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4" w:rsidRPr="007D5EFF" w:rsidRDefault="00C578D4" w:rsidP="00AC11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D5E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«Художественная направленность»</w:t>
      </w:r>
    </w:p>
    <w:p w:rsidR="00C578D4" w:rsidRPr="007D5EFF" w:rsidRDefault="00C578D4" w:rsidP="00C578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78D4" w:rsidRPr="007D5EFF" w:rsidRDefault="00C578D4" w:rsidP="00E77B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7D5EFF">
        <w:rPr>
          <w:rFonts w:ascii="Times New Roman" w:eastAsia="Times New Roman" w:hAnsi="Times New Roman" w:cs="Times New Roman"/>
          <w:b/>
          <w:lang w:eastAsia="zh-CN"/>
        </w:rPr>
        <w:t>Изобразительное и декоративно-прикладное искусство</w:t>
      </w:r>
    </w:p>
    <w:p w:rsidR="00C578D4" w:rsidRPr="009D64EB" w:rsidRDefault="00C578D4" w:rsidP="00C578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578D4" w:rsidRPr="009D64E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D64EB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Дизайн-студия «Фабрика идей»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9D64EB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D64EB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D64EB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D64EB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D64EB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D64EB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D64EB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D64EB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9D64EB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853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17.45</w:t>
            </w:r>
          </w:p>
          <w:p w:rsidR="00215358" w:rsidRPr="009D64EB" w:rsidRDefault="00215358" w:rsidP="000C3E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0C3E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9D64EB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215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215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570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9D64EB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6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СОШ № 106</w:t>
            </w:r>
          </w:p>
        </w:tc>
      </w:tr>
    </w:tbl>
    <w:p w:rsidR="00C578D4" w:rsidRPr="005772E0" w:rsidRDefault="00C578D4" w:rsidP="00BB5E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578D4" w:rsidRPr="005772E0" w:rsidRDefault="00C578D4" w:rsidP="00C5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5772E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«Умелец» (лепка из глины)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5772E0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772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772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772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772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772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772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772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5772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5772E0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772E0" w:rsidRDefault="00215358" w:rsidP="00215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772E0" w:rsidRDefault="00215358" w:rsidP="00DA66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772E0" w:rsidRDefault="00215358" w:rsidP="00DA664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772E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772E0" w:rsidRDefault="00215358" w:rsidP="00DA66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12.00-19.25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772E0" w:rsidRDefault="00215358" w:rsidP="00215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</w:t>
            </w:r>
            <w:r w:rsidRPr="00577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00-17.25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772E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5772E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2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Корпус ЦДО на </w:t>
            </w:r>
            <w:proofErr w:type="spellStart"/>
            <w:r w:rsidRPr="005772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М.Расковой,д</w:t>
            </w:r>
            <w:proofErr w:type="spellEnd"/>
            <w:r w:rsidRPr="005772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9</w:t>
            </w:r>
          </w:p>
        </w:tc>
      </w:tr>
    </w:tbl>
    <w:p w:rsidR="00097270" w:rsidRPr="005772E0" w:rsidRDefault="00097270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  <w:lang w:eastAsia="zh-CN"/>
        </w:rPr>
      </w:pPr>
    </w:p>
    <w:p w:rsidR="00C578D4" w:rsidRPr="00114AD2" w:rsidRDefault="00C578D4" w:rsidP="00C5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772E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«Глиняная карусель»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114AD2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AD2" w:rsidRDefault="00215358" w:rsidP="00D673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AD2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AD2" w:rsidRDefault="00215358" w:rsidP="00D673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AD2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AD2" w:rsidRDefault="00215358" w:rsidP="00D673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AD2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AD2" w:rsidRDefault="00215358" w:rsidP="00D673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AD2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AD2" w:rsidRDefault="00215358" w:rsidP="00D673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AD2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AD2" w:rsidRDefault="00215358" w:rsidP="00D673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AD2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AD2" w:rsidRDefault="00215358" w:rsidP="00D673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AD2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14AD2" w:rsidRDefault="00215358" w:rsidP="00D673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4AD2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114AD2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AD2" w:rsidRDefault="00215358" w:rsidP="00D673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AD2" w:rsidRDefault="00A37ACC" w:rsidP="00D673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11.00-18.30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AD2" w:rsidRDefault="00A37ACC" w:rsidP="00114AD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11.00-18.30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AD2" w:rsidRDefault="00A37ACC" w:rsidP="00D673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11.00-18.30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AD2" w:rsidRDefault="00215358" w:rsidP="00A37AC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AD2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30-</w:t>
            </w:r>
            <w:r w:rsidR="00A37ACC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12.10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AD2" w:rsidRDefault="00215358" w:rsidP="00D673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AD2" w:rsidRDefault="00215358" w:rsidP="00D673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14AD2" w:rsidRDefault="00215358" w:rsidP="00D673E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14AD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Корпус ЦДО на </w:t>
            </w:r>
            <w:proofErr w:type="spellStart"/>
            <w:r w:rsidRPr="00114AD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М.Расковой,д</w:t>
            </w:r>
            <w:proofErr w:type="spellEnd"/>
            <w:r w:rsidRPr="00114AD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 9</w:t>
            </w:r>
          </w:p>
        </w:tc>
      </w:tr>
    </w:tbl>
    <w:p w:rsidR="005D5EA6" w:rsidRPr="00F4514B" w:rsidRDefault="005D5EA6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C578D4" w:rsidRPr="008F6C7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8F6C74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«Паутинка» (вязание)      </w:t>
      </w:r>
    </w:p>
    <w:tbl>
      <w:tblPr>
        <w:tblW w:w="8479" w:type="dxa"/>
        <w:tblInd w:w="-5" w:type="dxa"/>
        <w:tblLayout w:type="fixed"/>
        <w:tblLook w:val="0000"/>
      </w:tblPr>
      <w:tblGrid>
        <w:gridCol w:w="1054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8F6C74" w:rsidTr="00215358">
        <w:trPr>
          <w:cantSplit/>
          <w:trHeight w:val="113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F6C7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F6C7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F6C7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F6C7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F6C7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F6C7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F6C7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8F6C74" w:rsidTr="00215358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16.20-17.05</w:t>
            </w:r>
          </w:p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17.15-18.00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A37ACC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17.00-18.40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A37ACC" w:rsidP="009D6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14.30-18.00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A37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16.00-</w:t>
            </w:r>
            <w:r w:rsidR="00A37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8F6C74" w:rsidRDefault="00215358"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8F6C74" w:rsidTr="00215358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14.20-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13.10-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8A40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14.20-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ООШ №90</w:t>
            </w:r>
          </w:p>
        </w:tc>
      </w:tr>
      <w:tr w:rsidR="00215358" w:rsidRPr="008F6C74" w:rsidTr="00085832">
        <w:trPr>
          <w:trHeight w:val="3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08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12.20-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08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12.30-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14.10</w:t>
            </w:r>
          </w:p>
          <w:p w:rsidR="00215358" w:rsidRPr="008F6C74" w:rsidRDefault="00215358" w:rsidP="00D40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08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12.20-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ООШ № 26</w:t>
            </w:r>
          </w:p>
        </w:tc>
      </w:tr>
      <w:tr w:rsidR="00215358" w:rsidRPr="008F6C74" w:rsidTr="00215358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08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15.05-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D40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F6C7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8F6C74" w:rsidRDefault="00215358" w:rsidP="008F6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ООШ №84</w:t>
            </w:r>
          </w:p>
        </w:tc>
      </w:tr>
    </w:tbl>
    <w:p w:rsidR="005D5EA6" w:rsidRDefault="005D5EA6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  <w:lang w:eastAsia="zh-CN"/>
        </w:rPr>
      </w:pPr>
    </w:p>
    <w:p w:rsidR="005D5EA6" w:rsidRPr="00A67FFA" w:rsidRDefault="005D5EA6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zh-CN"/>
        </w:rPr>
      </w:pPr>
      <w:r w:rsidRPr="00A67FF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«Люблю вязать»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F4514B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A67FFA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A67FFA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A67FFA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A67FFA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A67FFA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A67FFA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A67FFA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A67FFA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F4514B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A67FFA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17.05-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A67FFA" w:rsidRDefault="00085832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18.00-19.45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A67FFA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17.05-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A67FFA" w:rsidRDefault="00085832" w:rsidP="005666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18.00-19.45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A67FFA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17.05-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A67FFA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00</w:t>
            </w: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A67FFA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A67FFA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ГБУ СО СРЦ  «Возвращение»</w:t>
            </w:r>
          </w:p>
        </w:tc>
      </w:tr>
    </w:tbl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zh-CN"/>
        </w:rPr>
      </w:pPr>
    </w:p>
    <w:p w:rsidR="00C578D4" w:rsidRPr="00F74DDE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74DD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«Волшебный сундучок» </w:t>
      </w:r>
    </w:p>
    <w:tbl>
      <w:tblPr>
        <w:tblW w:w="8482" w:type="dxa"/>
        <w:tblInd w:w="-5" w:type="dxa"/>
        <w:tblLayout w:type="fixed"/>
        <w:tblLook w:val="0000"/>
      </w:tblPr>
      <w:tblGrid>
        <w:gridCol w:w="1059"/>
        <w:gridCol w:w="1072"/>
        <w:gridCol w:w="1046"/>
        <w:gridCol w:w="1059"/>
        <w:gridCol w:w="1059"/>
        <w:gridCol w:w="1059"/>
        <w:gridCol w:w="1059"/>
        <w:gridCol w:w="1069"/>
      </w:tblGrid>
      <w:tr w:rsidR="00085832" w:rsidRPr="00F74DDE" w:rsidTr="00AC11E1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832" w:rsidRPr="00A67FFA" w:rsidRDefault="00085832" w:rsidP="00AC1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832" w:rsidRPr="00A67FFA" w:rsidRDefault="00085832" w:rsidP="00AC1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832" w:rsidRPr="00A67FFA" w:rsidRDefault="00085832" w:rsidP="00AC1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832" w:rsidRPr="00A67FFA" w:rsidRDefault="00085832" w:rsidP="00AC1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832" w:rsidRPr="00A67FFA" w:rsidRDefault="00085832" w:rsidP="00AC1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832" w:rsidRPr="00A67FFA" w:rsidRDefault="00085832" w:rsidP="00AC1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832" w:rsidRPr="00A67FFA" w:rsidRDefault="00085832" w:rsidP="00AC1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32" w:rsidRPr="00A67FFA" w:rsidRDefault="00085832" w:rsidP="00AC1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F74DDE" w:rsidTr="0008583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9.00-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9.00-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5365C6" w:rsidRDefault="00215358">
            <w:r w:rsidRPr="005365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F74DDE" w:rsidTr="0008583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720E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720E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720E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720E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5365C6" w:rsidRDefault="00215358" w:rsidP="00720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65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F74DDE" w:rsidTr="0008583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08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11.20-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720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085832" w:rsidP="00720E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13.15-14.55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720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720E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08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10.00-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F74DDE" w:rsidRDefault="00215358" w:rsidP="00720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4F4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ООШ №26</w:t>
            </w:r>
          </w:p>
        </w:tc>
      </w:tr>
      <w:tr w:rsidR="00215358" w:rsidRPr="00F74DDE" w:rsidTr="0008583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15.10-15.55</w:t>
            </w:r>
          </w:p>
          <w:p w:rsidR="00215358" w:rsidRPr="00F74DDE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Default="00215358" w:rsidP="005365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15.10-15.55</w:t>
            </w:r>
          </w:p>
          <w:p w:rsidR="00215358" w:rsidRPr="00F74DDE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F74DDE" w:rsidRDefault="00215358">
            <w:r w:rsidRPr="00234F4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ООШ №26</w:t>
            </w:r>
          </w:p>
        </w:tc>
      </w:tr>
      <w:tr w:rsidR="00215358" w:rsidRPr="00F74DDE" w:rsidTr="0008583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11.00-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08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12.55-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085832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12.55-16.30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F74DDE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4AD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Корпус ЦДО на </w:t>
            </w:r>
            <w:proofErr w:type="spellStart"/>
            <w:r w:rsidRPr="00114AD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М.Расковой,д</w:t>
            </w:r>
            <w:proofErr w:type="spellEnd"/>
            <w:r w:rsidRPr="00114AD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 9</w:t>
            </w:r>
          </w:p>
        </w:tc>
      </w:tr>
    </w:tbl>
    <w:p w:rsidR="005D5EA6" w:rsidRPr="00F4514B" w:rsidRDefault="005D5EA6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C578D4" w:rsidRPr="00FB0A5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FB0A54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«Мастерица»     </w:t>
      </w:r>
    </w:p>
    <w:tbl>
      <w:tblPr>
        <w:tblW w:w="0" w:type="auto"/>
        <w:tblInd w:w="-5" w:type="dxa"/>
        <w:tblLayout w:type="fixed"/>
        <w:tblLook w:val="0000"/>
      </w:tblPr>
      <w:tblGrid>
        <w:gridCol w:w="1057"/>
        <w:gridCol w:w="1053"/>
        <w:gridCol w:w="1061"/>
        <w:gridCol w:w="1058"/>
        <w:gridCol w:w="1062"/>
        <w:gridCol w:w="1062"/>
        <w:gridCol w:w="1067"/>
        <w:gridCol w:w="1077"/>
      </w:tblGrid>
      <w:tr w:rsidR="00215358" w:rsidRPr="00FB0A54" w:rsidTr="002C3291">
        <w:trPr>
          <w:cantSplit/>
          <w:trHeight w:val="113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FB0A5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FB0A5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FB0A5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FB0A5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FB0A5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FB0A5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FB0A5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FB0A5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FB0A54" w:rsidTr="002C3291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B0A54" w:rsidRDefault="00215358" w:rsidP="002C3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B0A54" w:rsidRDefault="00215358" w:rsidP="0008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17.30-</w:t>
            </w:r>
            <w:r w:rsid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B0A54" w:rsidRDefault="00215358" w:rsidP="002C3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B0A54" w:rsidRDefault="00085832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B0A54" w:rsidRDefault="00215358" w:rsidP="002C3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085832" w:rsidRDefault="00215358" w:rsidP="0008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13.30-</w:t>
            </w:r>
            <w:r w:rsidR="00085832" w:rsidRPr="000858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B0A5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BEB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Гимназия</w:t>
            </w:r>
          </w:p>
          <w:p w:rsidR="00215358" w:rsidRPr="00FB0A54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A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№</w:t>
            </w:r>
            <w:r w:rsidR="00E77BE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FB0A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</w:tr>
    </w:tbl>
    <w:p w:rsidR="00467640" w:rsidRPr="00467640" w:rsidRDefault="00467640" w:rsidP="004676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467640" w:rsidRPr="00467640" w:rsidRDefault="00467640" w:rsidP="004676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46764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«Лесная скульптура»    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467640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467640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085832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13.05-18.35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085832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9.15-18.35</w:t>
            </w:r>
          </w:p>
          <w:p w:rsidR="00215358" w:rsidRPr="00467640" w:rsidRDefault="00215358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32" w:rsidRPr="00467640" w:rsidRDefault="00085832" w:rsidP="0008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9.15-18.35</w:t>
            </w:r>
          </w:p>
          <w:p w:rsidR="00215358" w:rsidRPr="00467640" w:rsidRDefault="00215358" w:rsidP="00467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 23</w:t>
            </w:r>
          </w:p>
        </w:tc>
      </w:tr>
    </w:tbl>
    <w:p w:rsidR="007B7E8C" w:rsidRDefault="007B7E8C" w:rsidP="00C578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5D5EA6" w:rsidRDefault="005D5EA6" w:rsidP="00C578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67640" w:rsidRPr="00E7586C" w:rsidRDefault="00467640" w:rsidP="004676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E7586C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«Светлица»      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E7586C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7586C" w:rsidRDefault="00215358" w:rsidP="0085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7586C" w:rsidRDefault="00215358" w:rsidP="0085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7586C" w:rsidRDefault="00215358" w:rsidP="0085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7586C" w:rsidRDefault="00215358" w:rsidP="0085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7586C" w:rsidRDefault="00215358" w:rsidP="0085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7586C" w:rsidRDefault="00215358" w:rsidP="0085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7586C" w:rsidRDefault="00215358" w:rsidP="0085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E7586C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085832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11.00-12.40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085832" w:rsidP="00853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11.00-18.15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085832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13.50-15.30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085832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10.00-14.30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E7586C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8.00-10.35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085832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8.00-10.35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E7586C" w:rsidRDefault="00215358" w:rsidP="00853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 5</w:t>
            </w:r>
          </w:p>
        </w:tc>
      </w:tr>
      <w:tr w:rsidR="00085832" w:rsidRPr="00E7586C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32" w:rsidRPr="00E7586C" w:rsidRDefault="00085832" w:rsidP="00AC1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16.35-18.15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32" w:rsidRPr="00E7586C" w:rsidRDefault="00085832" w:rsidP="00AC11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32" w:rsidRPr="00E7586C" w:rsidRDefault="00085832" w:rsidP="00AC1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16.35</w:t>
            </w: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-18.15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32" w:rsidRPr="00E7586C" w:rsidRDefault="00085832" w:rsidP="00AC1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32" w:rsidRPr="00E7586C" w:rsidRDefault="00085832" w:rsidP="00AC11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32" w:rsidRPr="00E7586C" w:rsidRDefault="00085832" w:rsidP="00AC11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12.00-13.40</w:t>
            </w:r>
          </w:p>
          <w:p w:rsidR="00085832" w:rsidRPr="00E7586C" w:rsidRDefault="00085832" w:rsidP="00AC11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(ЦДО)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32" w:rsidRPr="00E7586C" w:rsidRDefault="00085832" w:rsidP="00AC11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32" w:rsidRPr="00E7586C" w:rsidRDefault="00085832" w:rsidP="00AC1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7586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 5</w:t>
            </w:r>
          </w:p>
        </w:tc>
      </w:tr>
    </w:tbl>
    <w:p w:rsidR="00467640" w:rsidRPr="00E7586C" w:rsidRDefault="00467640" w:rsidP="004676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467640" w:rsidRPr="00467640" w:rsidRDefault="00467640" w:rsidP="004676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ru-RU"/>
        </w:rPr>
      </w:pPr>
    </w:p>
    <w:p w:rsidR="00467640" w:rsidRPr="00467640" w:rsidRDefault="00467640" w:rsidP="0046764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67640">
        <w:rPr>
          <w:rFonts w:ascii="Times New Roman" w:hAnsi="Times New Roman" w:cs="Times New Roman"/>
          <w:b/>
          <w:i/>
          <w:sz w:val="20"/>
          <w:szCs w:val="20"/>
        </w:rPr>
        <w:t xml:space="preserve">«Театр моды»     </w:t>
      </w:r>
    </w:p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1053"/>
        <w:gridCol w:w="1061"/>
        <w:gridCol w:w="1058"/>
        <w:gridCol w:w="1062"/>
        <w:gridCol w:w="1062"/>
        <w:gridCol w:w="1067"/>
        <w:gridCol w:w="1067"/>
      </w:tblGrid>
      <w:tr w:rsidR="00215358" w:rsidRPr="00467640" w:rsidTr="00215358">
        <w:trPr>
          <w:cantSplit/>
          <w:trHeight w:val="1134"/>
        </w:trPr>
        <w:tc>
          <w:tcPr>
            <w:tcW w:w="1057" w:type="dxa"/>
            <w:vAlign w:val="center"/>
          </w:tcPr>
          <w:p w:rsidR="00215358" w:rsidRPr="00467640" w:rsidRDefault="00215358" w:rsidP="004676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1053" w:type="dxa"/>
            <w:vAlign w:val="center"/>
          </w:tcPr>
          <w:p w:rsidR="00215358" w:rsidRPr="00467640" w:rsidRDefault="00215358" w:rsidP="004676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061" w:type="dxa"/>
            <w:vAlign w:val="center"/>
          </w:tcPr>
          <w:p w:rsidR="00215358" w:rsidRPr="00467640" w:rsidRDefault="00215358" w:rsidP="004676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058" w:type="dxa"/>
            <w:vAlign w:val="center"/>
          </w:tcPr>
          <w:p w:rsidR="00215358" w:rsidRPr="00467640" w:rsidRDefault="00215358" w:rsidP="004676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062" w:type="dxa"/>
            <w:vAlign w:val="center"/>
          </w:tcPr>
          <w:p w:rsidR="00215358" w:rsidRPr="00467640" w:rsidRDefault="00215358" w:rsidP="004676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</w:p>
        </w:tc>
        <w:tc>
          <w:tcPr>
            <w:tcW w:w="1062" w:type="dxa"/>
            <w:vAlign w:val="center"/>
          </w:tcPr>
          <w:p w:rsidR="00215358" w:rsidRPr="00467640" w:rsidRDefault="00215358" w:rsidP="004676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</w:p>
        </w:tc>
        <w:tc>
          <w:tcPr>
            <w:tcW w:w="1067" w:type="dxa"/>
            <w:vAlign w:val="center"/>
          </w:tcPr>
          <w:p w:rsidR="00215358" w:rsidRPr="00467640" w:rsidRDefault="00215358" w:rsidP="004676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ВС</w:t>
            </w:r>
          </w:p>
        </w:tc>
        <w:tc>
          <w:tcPr>
            <w:tcW w:w="1067" w:type="dxa"/>
          </w:tcPr>
          <w:p w:rsidR="00215358" w:rsidRPr="00467640" w:rsidRDefault="00215358" w:rsidP="004676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215358" w:rsidRPr="00467640" w:rsidTr="00215358">
        <w:tc>
          <w:tcPr>
            <w:tcW w:w="1057" w:type="dxa"/>
          </w:tcPr>
          <w:p w:rsidR="00215358" w:rsidRPr="00467640" w:rsidRDefault="00215358" w:rsidP="0008583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13.30-</w:t>
            </w:r>
            <w:r w:rsidR="00085832">
              <w:rPr>
                <w:rFonts w:ascii="Times New Roman" w:hAnsi="Times New Roman" w:cs="Times New Roman"/>
                <w:b/>
                <w:sz w:val="16"/>
                <w:szCs w:val="16"/>
              </w:rPr>
              <w:t>17.05</w:t>
            </w:r>
          </w:p>
        </w:tc>
        <w:tc>
          <w:tcPr>
            <w:tcW w:w="1053" w:type="dxa"/>
          </w:tcPr>
          <w:p w:rsidR="00215358" w:rsidRPr="00467640" w:rsidRDefault="00215358" w:rsidP="0008583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13.05-</w:t>
            </w:r>
            <w:r w:rsidR="00085832">
              <w:rPr>
                <w:rFonts w:ascii="Times New Roman" w:hAnsi="Times New Roman" w:cs="Times New Roman"/>
                <w:b/>
                <w:sz w:val="16"/>
                <w:szCs w:val="16"/>
              </w:rPr>
              <w:t>18.35</w:t>
            </w:r>
          </w:p>
        </w:tc>
        <w:tc>
          <w:tcPr>
            <w:tcW w:w="1061" w:type="dxa"/>
          </w:tcPr>
          <w:p w:rsidR="00215358" w:rsidRPr="00467640" w:rsidRDefault="00085832" w:rsidP="0046764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058" w:type="dxa"/>
          </w:tcPr>
          <w:p w:rsidR="00215358" w:rsidRPr="00467640" w:rsidRDefault="00215358" w:rsidP="0008583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</w:rPr>
              <w:t>13.30-</w:t>
            </w:r>
            <w:r w:rsidR="00085832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</w:tc>
        <w:tc>
          <w:tcPr>
            <w:tcW w:w="1062" w:type="dxa"/>
          </w:tcPr>
          <w:p w:rsidR="00215358" w:rsidRPr="00467640" w:rsidRDefault="00215358" w:rsidP="0046764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215358" w:rsidRPr="00085832" w:rsidRDefault="00085832" w:rsidP="0046764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5832">
              <w:rPr>
                <w:rFonts w:ascii="Times New Roman" w:hAnsi="Times New Roman" w:cs="Times New Roman"/>
                <w:b/>
                <w:sz w:val="16"/>
                <w:szCs w:val="16"/>
              </w:rPr>
              <w:t>15.55-19.30</w:t>
            </w:r>
          </w:p>
        </w:tc>
        <w:tc>
          <w:tcPr>
            <w:tcW w:w="1067" w:type="dxa"/>
          </w:tcPr>
          <w:p w:rsidR="00215358" w:rsidRPr="00467640" w:rsidRDefault="00215358" w:rsidP="004676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215358" w:rsidRPr="00467640" w:rsidRDefault="00215358" w:rsidP="004676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640">
              <w:rPr>
                <w:rFonts w:ascii="Times New Roman" w:hAnsi="Times New Roman" w:cs="Times New Roman"/>
                <w:sz w:val="16"/>
                <w:szCs w:val="16"/>
              </w:rPr>
              <w:t>СОШ 38</w:t>
            </w:r>
          </w:p>
        </w:tc>
      </w:tr>
    </w:tbl>
    <w:p w:rsidR="00467640" w:rsidRPr="00467640" w:rsidRDefault="00467640" w:rsidP="004676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467640" w:rsidRPr="00467640" w:rsidRDefault="00467640" w:rsidP="00BB5E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450849" w:rsidRPr="00F4514B" w:rsidRDefault="00450849" w:rsidP="00DE6DE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C578D4" w:rsidRPr="00FB6DA6" w:rsidRDefault="00C578D4" w:rsidP="00C578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FB6DA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Канзаши-клуб</w:t>
      </w:r>
      <w:proofErr w:type="spellEnd"/>
      <w:r w:rsidRPr="00FB6DA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7B7E8C" w:rsidRPr="00FB6DA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«Восточный ветер»</w:t>
      </w:r>
      <w:r w:rsidR="00E77B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1054"/>
        <w:gridCol w:w="1062"/>
        <w:gridCol w:w="1059"/>
        <w:gridCol w:w="1063"/>
        <w:gridCol w:w="1063"/>
        <w:gridCol w:w="1068"/>
        <w:gridCol w:w="1068"/>
      </w:tblGrid>
      <w:tr w:rsidR="00215358" w:rsidRPr="00FB6DA6" w:rsidTr="00215358">
        <w:trPr>
          <w:cantSplit/>
          <w:trHeight w:val="1156"/>
        </w:trPr>
        <w:tc>
          <w:tcPr>
            <w:tcW w:w="1058" w:type="dxa"/>
            <w:vAlign w:val="center"/>
          </w:tcPr>
          <w:p w:rsidR="00215358" w:rsidRPr="00FB6DA6" w:rsidRDefault="00215358" w:rsidP="00C5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ПН</w:t>
            </w:r>
          </w:p>
        </w:tc>
        <w:tc>
          <w:tcPr>
            <w:tcW w:w="1054" w:type="dxa"/>
            <w:vAlign w:val="center"/>
          </w:tcPr>
          <w:p w:rsidR="00215358" w:rsidRPr="00FB6DA6" w:rsidRDefault="00215358" w:rsidP="00C5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062" w:type="dxa"/>
            <w:vAlign w:val="center"/>
          </w:tcPr>
          <w:p w:rsidR="00215358" w:rsidRPr="00FB6DA6" w:rsidRDefault="00215358" w:rsidP="00C5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059" w:type="dxa"/>
            <w:vAlign w:val="center"/>
          </w:tcPr>
          <w:p w:rsidR="00215358" w:rsidRPr="00FB6DA6" w:rsidRDefault="00215358" w:rsidP="00C5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</w:t>
            </w:r>
          </w:p>
        </w:tc>
        <w:tc>
          <w:tcPr>
            <w:tcW w:w="1063" w:type="dxa"/>
            <w:vAlign w:val="center"/>
          </w:tcPr>
          <w:p w:rsidR="00215358" w:rsidRPr="00FB6DA6" w:rsidRDefault="00215358" w:rsidP="00C5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1063" w:type="dxa"/>
            <w:vAlign w:val="center"/>
          </w:tcPr>
          <w:p w:rsidR="00215358" w:rsidRPr="00FB6DA6" w:rsidRDefault="00215358" w:rsidP="00C5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СБ</w:t>
            </w:r>
          </w:p>
        </w:tc>
        <w:tc>
          <w:tcPr>
            <w:tcW w:w="1068" w:type="dxa"/>
            <w:vAlign w:val="center"/>
          </w:tcPr>
          <w:p w:rsidR="00215358" w:rsidRPr="00FB6DA6" w:rsidRDefault="00215358" w:rsidP="00C5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1068" w:type="dxa"/>
          </w:tcPr>
          <w:p w:rsidR="00215358" w:rsidRPr="00FB6DA6" w:rsidRDefault="00215358" w:rsidP="00C5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 проведения занятий</w:t>
            </w:r>
          </w:p>
        </w:tc>
      </w:tr>
      <w:tr w:rsidR="00215358" w:rsidRPr="00FB6DA6" w:rsidTr="00215358">
        <w:trPr>
          <w:trHeight w:val="376"/>
        </w:trPr>
        <w:tc>
          <w:tcPr>
            <w:tcW w:w="1058" w:type="dxa"/>
          </w:tcPr>
          <w:p w:rsidR="00215358" w:rsidRPr="00FB6DA6" w:rsidRDefault="00215358" w:rsidP="00A7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1054" w:type="dxa"/>
          </w:tcPr>
          <w:p w:rsidR="00215358" w:rsidRPr="00FB6DA6" w:rsidRDefault="00A73A7D" w:rsidP="00A7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14.00-17.35</w:t>
            </w:r>
          </w:p>
        </w:tc>
        <w:tc>
          <w:tcPr>
            <w:tcW w:w="1062" w:type="dxa"/>
          </w:tcPr>
          <w:p w:rsidR="00215358" w:rsidRPr="00FB6DA6" w:rsidRDefault="00215358" w:rsidP="0032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</w:tcPr>
          <w:p w:rsidR="00215358" w:rsidRPr="00FB6DA6" w:rsidRDefault="00215358" w:rsidP="00A7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17.35</w:t>
            </w:r>
          </w:p>
        </w:tc>
        <w:tc>
          <w:tcPr>
            <w:tcW w:w="1063" w:type="dxa"/>
          </w:tcPr>
          <w:p w:rsidR="00215358" w:rsidRPr="00FB6DA6" w:rsidRDefault="00215358" w:rsidP="0032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215358" w:rsidRPr="00FB6DA6" w:rsidRDefault="00215358" w:rsidP="00C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215358" w:rsidRPr="00FB6DA6" w:rsidRDefault="00215358" w:rsidP="00C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215358" w:rsidRPr="00FB6DA6" w:rsidRDefault="00215358" w:rsidP="00C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№90</w:t>
            </w:r>
          </w:p>
        </w:tc>
      </w:tr>
      <w:tr w:rsidR="00215358" w:rsidRPr="00FB6DA6" w:rsidTr="00215358">
        <w:trPr>
          <w:trHeight w:val="376"/>
        </w:trPr>
        <w:tc>
          <w:tcPr>
            <w:tcW w:w="1058" w:type="dxa"/>
          </w:tcPr>
          <w:p w:rsidR="00215358" w:rsidRPr="00FB6DA6" w:rsidRDefault="00215358" w:rsidP="00C5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215358" w:rsidRPr="00FB6DA6" w:rsidRDefault="00215358" w:rsidP="00C5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</w:tcPr>
          <w:p w:rsidR="00215358" w:rsidRDefault="00215358" w:rsidP="000C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17.35</w:t>
            </w:r>
          </w:p>
          <w:p w:rsidR="00215358" w:rsidRPr="00FB6DA6" w:rsidRDefault="00215358" w:rsidP="000C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(каб «Светлица»)</w:t>
            </w:r>
          </w:p>
        </w:tc>
        <w:tc>
          <w:tcPr>
            <w:tcW w:w="1059" w:type="dxa"/>
          </w:tcPr>
          <w:p w:rsidR="00215358" w:rsidRPr="00FB6DA6" w:rsidRDefault="00215358" w:rsidP="000C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A73A7D" w:rsidRDefault="00A73A7D" w:rsidP="00A7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17.40</w:t>
            </w:r>
          </w:p>
          <w:p w:rsidR="00215358" w:rsidRPr="00FB6DA6" w:rsidRDefault="00A73A7D" w:rsidP="00A7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(каб «Светлица»)</w:t>
            </w:r>
          </w:p>
        </w:tc>
        <w:tc>
          <w:tcPr>
            <w:tcW w:w="1063" w:type="dxa"/>
          </w:tcPr>
          <w:p w:rsidR="00A73A7D" w:rsidRDefault="00A73A7D" w:rsidP="00A7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12.00-13.40</w:t>
            </w:r>
          </w:p>
          <w:p w:rsidR="00215358" w:rsidRPr="00FB6DA6" w:rsidRDefault="00A73A7D" w:rsidP="00A7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(каб «Паутинка»)</w:t>
            </w:r>
          </w:p>
        </w:tc>
        <w:tc>
          <w:tcPr>
            <w:tcW w:w="1068" w:type="dxa"/>
          </w:tcPr>
          <w:p w:rsidR="00215358" w:rsidRPr="00FB6DA6" w:rsidRDefault="00215358" w:rsidP="00C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215358" w:rsidRPr="00FB6DA6" w:rsidRDefault="00215358" w:rsidP="00C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DA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C578D4" w:rsidRDefault="00C578D4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7E0AF1" w:rsidRPr="00F4514B" w:rsidRDefault="007E0AF1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C578D4" w:rsidRPr="00F4514B" w:rsidRDefault="00C578D4" w:rsidP="000533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C578D4" w:rsidRPr="009414A5" w:rsidRDefault="00C578D4" w:rsidP="00E77B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414A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Музыкальное и вокальное направление</w:t>
      </w:r>
    </w:p>
    <w:p w:rsidR="00C578D4" w:rsidRPr="00F4514B" w:rsidRDefault="00C578D4" w:rsidP="00C578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D673EB" w:rsidRPr="00F4514B" w:rsidRDefault="00D673EB" w:rsidP="00C578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DE6DEE" w:rsidRPr="00234F4D" w:rsidRDefault="00DE6DEE" w:rsidP="00DE6DEE">
      <w:pPr>
        <w:suppressAutoHyphens/>
        <w:spacing w:after="0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234F4D">
        <w:rPr>
          <w:rFonts w:ascii="Times New Roman" w:hAnsi="Times New Roman" w:cs="Times New Roman"/>
          <w:b/>
          <w:i/>
          <w:sz w:val="20"/>
          <w:szCs w:val="20"/>
          <w:lang w:eastAsia="zh-CN"/>
        </w:rPr>
        <w:lastRenderedPageBreak/>
        <w:t xml:space="preserve">Музыкальное объединение «Светлячок» 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67"/>
        <w:gridCol w:w="1051"/>
        <w:gridCol w:w="1059"/>
        <w:gridCol w:w="1059"/>
        <w:gridCol w:w="1059"/>
        <w:gridCol w:w="1060"/>
        <w:gridCol w:w="1070"/>
      </w:tblGrid>
      <w:tr w:rsidR="00215358" w:rsidRPr="00F4514B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234F4D" w:rsidRDefault="00215358" w:rsidP="00DE6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234F4D" w:rsidRDefault="00215358" w:rsidP="00DE6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234F4D" w:rsidRDefault="00215358" w:rsidP="00DE6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234F4D" w:rsidRDefault="00215358" w:rsidP="00DE6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234F4D" w:rsidRDefault="00215358" w:rsidP="00DE6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234F4D" w:rsidRDefault="00215358" w:rsidP="00DE6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234F4D" w:rsidRDefault="00215358" w:rsidP="00DE6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234F4D" w:rsidRDefault="00215358" w:rsidP="00DE6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F4514B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234F4D" w:rsidRDefault="00215358" w:rsidP="00A73A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9.00-</w:t>
            </w:r>
            <w:r w:rsidR="00A73A7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234F4D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234F4D" w:rsidRDefault="00215358" w:rsidP="00A73A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9.00-</w:t>
            </w:r>
            <w:r w:rsidR="00A73A7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Default="00215358">
            <w:r w:rsidRPr="00B40CB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F4514B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234F4D" w:rsidRDefault="00215358" w:rsidP="00A73A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17.00-</w:t>
            </w:r>
            <w:r w:rsidR="00A73A7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18.15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234F4D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234F4D" w:rsidRDefault="00215358" w:rsidP="00A73A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17.00-</w:t>
            </w:r>
            <w:r w:rsidR="00A73A7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18.15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Default="00215358">
            <w:r w:rsidRPr="00B40CB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F4514B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234F4D" w:rsidRDefault="00215358" w:rsidP="00DE6DE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11.25-1</w:t>
            </w:r>
            <w:r w:rsidR="00A73A7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4.05</w:t>
            </w:r>
          </w:p>
          <w:p w:rsidR="00215358" w:rsidRPr="00234F4D" w:rsidRDefault="00215358" w:rsidP="00DE6DE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234F4D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7D" w:rsidRPr="00234F4D" w:rsidRDefault="00A73A7D" w:rsidP="00A73A7D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34F4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11.25-1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4.05</w:t>
            </w:r>
          </w:p>
          <w:p w:rsidR="00215358" w:rsidRPr="00234F4D" w:rsidRDefault="00215358" w:rsidP="00DE6DE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F4514B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7D" w:rsidRPr="00647177" w:rsidRDefault="00A73A7D" w:rsidP="00A73A7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4717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10.00-1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3</w:t>
            </w:r>
            <w:r w:rsidRPr="0064717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.45</w:t>
            </w:r>
          </w:p>
          <w:p w:rsidR="00215358" w:rsidRPr="00F4514B" w:rsidRDefault="00215358" w:rsidP="00DE6DE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234F4D" w:rsidRDefault="00215358" w:rsidP="00DE6DEE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234F4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ООШ №26</w:t>
            </w:r>
          </w:p>
        </w:tc>
      </w:tr>
    </w:tbl>
    <w:p w:rsidR="00D673EB" w:rsidRPr="00F4514B" w:rsidRDefault="00D673EB" w:rsidP="00C578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4C41A8" w:rsidRPr="00F4514B" w:rsidRDefault="004C41A8" w:rsidP="004C41A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4C41A8" w:rsidRPr="00927A65" w:rsidRDefault="00404FDB" w:rsidP="004C41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27A6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Вокально-инструментальный ансамбль «Небо»</w:t>
      </w:r>
      <w:r w:rsidR="00E77BEB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927A65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27A65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27A65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27A65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27A65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27A65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27A65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27A65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927A65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927A65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27A65" w:rsidRDefault="00215358" w:rsidP="00235C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14.55-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16.35</w:t>
            </w:r>
          </w:p>
          <w:p w:rsidR="00215358" w:rsidRPr="00927A65" w:rsidRDefault="00215358" w:rsidP="00235C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7D" w:rsidRPr="00927A65" w:rsidRDefault="00A73A7D" w:rsidP="00A73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14.55-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16.35</w:t>
            </w:r>
          </w:p>
          <w:p w:rsidR="00215358" w:rsidRPr="00927A65" w:rsidRDefault="00215358" w:rsidP="00235C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27A65" w:rsidRDefault="00215358" w:rsidP="00235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27A65" w:rsidRDefault="00215358" w:rsidP="00A73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14.55-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A73A7D" w:rsidRDefault="00215358" w:rsidP="00927A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18.35-20.10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27A65" w:rsidRDefault="00A73A7D" w:rsidP="00235C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927A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16.45-18.25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27A65" w:rsidRDefault="00215358" w:rsidP="00235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927A65" w:rsidRDefault="00215358">
            <w:r w:rsidRPr="00927A6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404FDB" w:rsidRPr="00F4514B" w:rsidRDefault="00404FDB" w:rsidP="00BB5E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404FDB" w:rsidRPr="003221BF" w:rsidRDefault="00404FDB" w:rsidP="00404FD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04FDB" w:rsidRPr="003221BF" w:rsidRDefault="00404FDB" w:rsidP="00404F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3221BF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Вокальная группа «Небо»</w:t>
      </w:r>
      <w:r w:rsidR="00E77BEB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3221BF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221BF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221BF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221BF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221BF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221BF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221BF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221BF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3221BF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3221BF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221BF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14.55-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6.35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221BF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221BF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221BF" w:rsidRDefault="00215358" w:rsidP="00A73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22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14.55-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221BF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221BF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221BF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3221BF" w:rsidRDefault="00215358">
            <w:r w:rsidRPr="003221B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404FDB" w:rsidRPr="00F4514B" w:rsidRDefault="00404FDB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467640" w:rsidRPr="00467640" w:rsidRDefault="00467640" w:rsidP="004676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46764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Фольклорный ансамбль «</w:t>
      </w:r>
      <w:proofErr w:type="spellStart"/>
      <w:r w:rsidRPr="0046764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Заигрыш</w:t>
      </w:r>
      <w:proofErr w:type="spellEnd"/>
      <w:r w:rsidRPr="0046764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» </w:t>
      </w:r>
    </w:p>
    <w:tbl>
      <w:tblPr>
        <w:tblW w:w="8596" w:type="dxa"/>
        <w:tblInd w:w="-5" w:type="dxa"/>
        <w:tblLayout w:type="fixed"/>
        <w:tblLook w:val="0000"/>
      </w:tblPr>
      <w:tblGrid>
        <w:gridCol w:w="1073"/>
        <w:gridCol w:w="1073"/>
        <w:gridCol w:w="1073"/>
        <w:gridCol w:w="1073"/>
        <w:gridCol w:w="1073"/>
        <w:gridCol w:w="1073"/>
        <w:gridCol w:w="1074"/>
        <w:gridCol w:w="1084"/>
      </w:tblGrid>
      <w:tr w:rsidR="00215358" w:rsidRPr="00467640" w:rsidTr="00215358">
        <w:trPr>
          <w:cantSplit/>
          <w:trHeight w:val="118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467640" w:rsidTr="00215358">
        <w:trPr>
          <w:trHeight w:val="57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A73A7D" w:rsidP="00467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11.55-18.25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7D" w:rsidRPr="00467640" w:rsidRDefault="00A73A7D" w:rsidP="00A73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18.25</w:t>
            </w:r>
          </w:p>
          <w:p w:rsidR="00215358" w:rsidRPr="00467640" w:rsidRDefault="00215358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7D" w:rsidRPr="00467640" w:rsidRDefault="00A73A7D" w:rsidP="00A73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17.30</w:t>
            </w:r>
          </w:p>
          <w:p w:rsidR="00215358" w:rsidRPr="00467640" w:rsidRDefault="00215358" w:rsidP="00467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7D" w:rsidRPr="00467640" w:rsidRDefault="00A73A7D" w:rsidP="00A73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17.15</w:t>
            </w:r>
          </w:p>
          <w:p w:rsidR="00215358" w:rsidRPr="00467640" w:rsidRDefault="00215358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76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СОШ №23</w:t>
            </w:r>
          </w:p>
        </w:tc>
      </w:tr>
    </w:tbl>
    <w:p w:rsidR="00467640" w:rsidRPr="00467640" w:rsidRDefault="00467640" w:rsidP="004676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BB5EA3" w:rsidRDefault="00BB5EA3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BB5EA3" w:rsidRDefault="00BB5EA3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BD35F3" w:rsidRPr="00F4514B" w:rsidRDefault="00BD35F3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C578D4" w:rsidRPr="00195930" w:rsidRDefault="00C578D4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578D4" w:rsidRPr="00195930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9593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«Эстрадное пение»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195930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195930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A73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11.50-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A73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11.50-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№83</w:t>
            </w:r>
          </w:p>
        </w:tc>
      </w:tr>
    </w:tbl>
    <w:p w:rsidR="00BB5EA3" w:rsidRDefault="00BB5EA3" w:rsidP="007928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A73A7D" w:rsidRPr="00F4514B" w:rsidRDefault="00A73A7D" w:rsidP="007928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792814" w:rsidRPr="008600C3" w:rsidRDefault="00792814" w:rsidP="007928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8600C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«Эстрадный вокал»       </w:t>
      </w:r>
    </w:p>
    <w:tbl>
      <w:tblPr>
        <w:tblW w:w="8510" w:type="dxa"/>
        <w:tblInd w:w="-5" w:type="dxa"/>
        <w:tblLayout w:type="fixed"/>
        <w:tblLook w:val="0000"/>
      </w:tblPr>
      <w:tblGrid>
        <w:gridCol w:w="1060"/>
        <w:gridCol w:w="1060"/>
        <w:gridCol w:w="1060"/>
        <w:gridCol w:w="1060"/>
        <w:gridCol w:w="1060"/>
        <w:gridCol w:w="1060"/>
        <w:gridCol w:w="1061"/>
        <w:gridCol w:w="1089"/>
      </w:tblGrid>
      <w:tr w:rsidR="00215358" w:rsidRPr="008600C3" w:rsidTr="00215358">
        <w:trPr>
          <w:cantSplit/>
          <w:trHeight w:val="113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600C3" w:rsidRDefault="00215358" w:rsidP="00792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600C3" w:rsidRDefault="00215358" w:rsidP="00792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600C3" w:rsidRDefault="00215358" w:rsidP="00792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600C3" w:rsidRDefault="00215358" w:rsidP="00792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600C3" w:rsidRDefault="00215358" w:rsidP="00792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600C3" w:rsidRDefault="00215358" w:rsidP="00792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600C3" w:rsidRDefault="00215358" w:rsidP="00792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8600C3" w:rsidRDefault="00215358" w:rsidP="00792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8600C3" w:rsidTr="0021535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600C3" w:rsidRDefault="00215358" w:rsidP="00A73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11.50-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600C3" w:rsidRDefault="00215358" w:rsidP="007928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600C3" w:rsidRDefault="00215358" w:rsidP="00A73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11.50-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600C3" w:rsidRDefault="00215358" w:rsidP="007928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600C3" w:rsidRDefault="00215358" w:rsidP="00A73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11.50-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600C3" w:rsidRDefault="00215358" w:rsidP="007928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600C3" w:rsidRDefault="00215358" w:rsidP="007928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8600C3" w:rsidRDefault="00215358" w:rsidP="00792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0C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 83</w:t>
            </w:r>
          </w:p>
        </w:tc>
      </w:tr>
    </w:tbl>
    <w:p w:rsidR="00792814" w:rsidRPr="00F4514B" w:rsidRDefault="00792814" w:rsidP="0079281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C578D4" w:rsidRPr="00F4514B" w:rsidRDefault="00C578D4" w:rsidP="00C578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C578D4" w:rsidRPr="006C703F" w:rsidRDefault="00C578D4" w:rsidP="00C578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578D4" w:rsidRPr="006C703F" w:rsidRDefault="00C578D4" w:rsidP="00E77B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C703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Оркестровое, хореографическое и театральное направление</w:t>
      </w:r>
    </w:p>
    <w:p w:rsidR="00097270" w:rsidRPr="006C703F" w:rsidRDefault="00097270" w:rsidP="00C578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578D4" w:rsidRPr="006C703F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C703F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Оркестр русских народных инструментов «Резонанс»</w:t>
      </w:r>
    </w:p>
    <w:tbl>
      <w:tblPr>
        <w:tblW w:w="8496" w:type="dxa"/>
        <w:tblInd w:w="-5" w:type="dxa"/>
        <w:tblLayout w:type="fixed"/>
        <w:tblLook w:val="0000"/>
      </w:tblPr>
      <w:tblGrid>
        <w:gridCol w:w="1036"/>
        <w:gridCol w:w="46"/>
        <w:gridCol w:w="1010"/>
        <w:gridCol w:w="16"/>
        <w:gridCol w:w="1006"/>
        <w:gridCol w:w="8"/>
        <w:gridCol w:w="1126"/>
        <w:gridCol w:w="8"/>
        <w:gridCol w:w="984"/>
        <w:gridCol w:w="8"/>
        <w:gridCol w:w="1092"/>
        <w:gridCol w:w="25"/>
        <w:gridCol w:w="1001"/>
        <w:gridCol w:w="8"/>
        <w:gridCol w:w="1114"/>
        <w:gridCol w:w="8"/>
      </w:tblGrid>
      <w:tr w:rsidR="00215358" w:rsidRPr="006C703F" w:rsidTr="00215358">
        <w:trPr>
          <w:gridAfter w:val="1"/>
          <w:wAfter w:w="8" w:type="dxa"/>
          <w:cantSplit/>
          <w:trHeight w:val="113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703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703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703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703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703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703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703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6C703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6C703F" w:rsidTr="00215358">
        <w:trPr>
          <w:gridAfter w:val="1"/>
          <w:wAfter w:w="8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215358" w:rsidP="008E4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</w:t>
            </w:r>
            <w:r w:rsidR="008E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00</w:t>
            </w: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11.35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A73A7D" w:rsidP="008E4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</w:t>
            </w:r>
            <w:r w:rsidR="008E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00</w:t>
            </w: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A73A7D" w:rsidP="006C7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8.50-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11.35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6C703F" w:rsidRDefault="00215358">
            <w:r w:rsidRPr="006C703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6C703F" w:rsidTr="00215358">
        <w:trPr>
          <w:trHeight w:val="207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215358" w:rsidP="00A73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18.30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8E4D7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215358" w:rsidP="00A73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 w:rsidR="00A73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8E4D7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A73A7D" w:rsidP="00EF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7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17.35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703F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6C703F" w:rsidRDefault="00215358">
            <w:r w:rsidRPr="006C703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5D5EA6" w:rsidRPr="00F4514B" w:rsidRDefault="005D5EA6" w:rsidP="00BB5E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C578D4" w:rsidRPr="005D39D3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D39D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Танцевальное объединение «Ассорти»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5D39D3" w:rsidTr="00215358">
        <w:trPr>
          <w:cantSplit/>
          <w:trHeight w:val="105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D39D3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D39D3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D39D3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D39D3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D39D3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D39D3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5D39D3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5D39D3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5D39D3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D39D3" w:rsidRDefault="00215358" w:rsidP="008E4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13.00-</w:t>
            </w:r>
            <w:r w:rsidR="008E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D39D3" w:rsidRDefault="008E4D7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16.40-18.20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D39D3" w:rsidRDefault="008E4D70" w:rsidP="005D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D39D3" w:rsidRDefault="008E4D7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16.40-18.20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D39D3" w:rsidRDefault="008E4D70" w:rsidP="003D6B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D39D3" w:rsidRDefault="008E4D7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13.00-20.05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5D39D3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5D39D3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3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ОУ(т)ОР</w:t>
            </w:r>
          </w:p>
        </w:tc>
      </w:tr>
      <w:tr w:rsidR="00215358" w:rsidRPr="00F4514B" w:rsidTr="008E4D70">
        <w:trPr>
          <w:gridAfter w:val="7"/>
          <w:wAfter w:w="7425" w:type="dxa"/>
          <w:trHeight w:val="100"/>
        </w:trPr>
        <w:tc>
          <w:tcPr>
            <w:tcW w:w="1059" w:type="dxa"/>
            <w:tcBorders>
              <w:top w:val="single" w:sz="4" w:space="0" w:color="000000"/>
            </w:tcBorders>
            <w:shd w:val="clear" w:color="auto" w:fill="auto"/>
          </w:tcPr>
          <w:p w:rsidR="00215358" w:rsidRPr="00F4514B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shd w:val="clear" w:color="auto" w:fill="FFFF00"/>
                <w:lang w:eastAsia="zh-CN"/>
              </w:rPr>
            </w:pPr>
          </w:p>
        </w:tc>
      </w:tr>
    </w:tbl>
    <w:p w:rsidR="005D5EA6" w:rsidRPr="00F4514B" w:rsidRDefault="005D5EA6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C578D4" w:rsidRPr="00EB0491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C578D4" w:rsidRPr="00EB0491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B049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Ансамбль эстрадного танца «</w:t>
      </w:r>
      <w:proofErr w:type="spellStart"/>
      <w:r w:rsidRPr="00EB049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Данс-Квартал</w:t>
      </w:r>
      <w:proofErr w:type="spellEnd"/>
      <w:r w:rsidRPr="00EB049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»        </w:t>
      </w:r>
    </w:p>
    <w:tbl>
      <w:tblPr>
        <w:tblW w:w="8479" w:type="dxa"/>
        <w:tblInd w:w="-5" w:type="dxa"/>
        <w:tblLayout w:type="fixed"/>
        <w:tblLook w:val="0000"/>
      </w:tblPr>
      <w:tblGrid>
        <w:gridCol w:w="1054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EB0491" w:rsidTr="00215358">
        <w:trPr>
          <w:cantSplit/>
          <w:trHeight w:val="113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B049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B04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B049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B04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B049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B04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B049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B04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B049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B04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B049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B04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EB049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B04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EB049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04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EB0491" w:rsidTr="00215358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B0491" w:rsidRDefault="008E4D7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15.45-20.05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B0491" w:rsidRDefault="008E4D7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15.20-21.00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B0491" w:rsidRDefault="008E4D70" w:rsidP="004E7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15.05-20.05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B0491" w:rsidRDefault="008E4D70" w:rsidP="009942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16.00-21.00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B0491" w:rsidRDefault="008E4D70" w:rsidP="004E7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14.55-20.05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B0491" w:rsidRDefault="008E4D70" w:rsidP="00EB04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15.10</w:t>
            </w:r>
            <w:r w:rsidR="00215358" w:rsidRPr="00EB04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-20.05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EB0491" w:rsidRDefault="00215358" w:rsidP="00EB04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EB0491" w:rsidRDefault="00215358">
            <w:r w:rsidRPr="00EB04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D673EB" w:rsidRPr="00F4514B" w:rsidRDefault="00D673EB" w:rsidP="00C578D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467640" w:rsidRPr="00467640" w:rsidRDefault="00467640" w:rsidP="004676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467640" w:rsidRPr="00467640" w:rsidRDefault="00467640" w:rsidP="00467640">
      <w:pPr>
        <w:suppressAutoHyphens/>
        <w:spacing w:after="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467640">
        <w:rPr>
          <w:b/>
          <w:i/>
          <w:sz w:val="20"/>
          <w:szCs w:val="20"/>
          <w:lang w:eastAsia="zh-CN"/>
        </w:rPr>
        <w:t>А</w:t>
      </w:r>
      <w:r w:rsidRPr="00467640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нсамбль спортивного бального танца «Аист»        </w:t>
      </w:r>
      <w:r w:rsidRPr="00467640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</w:t>
      </w:r>
    </w:p>
    <w:p w:rsidR="00467640" w:rsidRPr="00467640" w:rsidRDefault="00467640" w:rsidP="00467640">
      <w:pPr>
        <w:suppressAutoHyphens/>
        <w:spacing w:after="0"/>
        <w:rPr>
          <w:rFonts w:ascii="Times New Roman" w:hAnsi="Times New Roman" w:cs="Times New Roman"/>
          <w:b/>
          <w:sz w:val="16"/>
          <w:szCs w:val="16"/>
          <w:lang w:eastAsia="zh-CN"/>
        </w:rPr>
      </w:pPr>
    </w:p>
    <w:tbl>
      <w:tblPr>
        <w:tblW w:w="8479" w:type="dxa"/>
        <w:tblInd w:w="-5" w:type="dxa"/>
        <w:tblLayout w:type="fixed"/>
        <w:tblLook w:val="0000"/>
      </w:tblPr>
      <w:tblGrid>
        <w:gridCol w:w="1054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467640" w:rsidTr="00215358">
        <w:trPr>
          <w:cantSplit/>
          <w:trHeight w:val="113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7640" w:rsidRDefault="00215358" w:rsidP="004676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467640" w:rsidTr="00215358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18.55-20.30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8E4D70" w:rsidP="004676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18.55-20.30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8E4D70" w:rsidP="0046764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18.55-20.30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8E4D70" w:rsidP="004676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18.00-19.40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18.55-20.30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E4D70" w:rsidRDefault="008E4D70" w:rsidP="008E4D7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14.45-</w:t>
            </w: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16.20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ДК ПАО СНПЗ,</w:t>
            </w:r>
          </w:p>
          <w:p w:rsidR="00215358" w:rsidRPr="00467640" w:rsidRDefault="00215358" w:rsidP="00467640">
            <w:pPr>
              <w:spacing w:after="0"/>
              <w:rPr>
                <w:rFonts w:ascii="Times New Roman" w:hAnsi="Times New Roman" w:cs="Times New Roman"/>
              </w:rPr>
            </w:pPr>
            <w:r w:rsidRPr="0046764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467640" w:rsidTr="00215358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17.00-18.40</w:t>
            </w:r>
          </w:p>
          <w:p w:rsidR="00215358" w:rsidRPr="00467640" w:rsidRDefault="00215358" w:rsidP="0046764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ЦДО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9.00-9.45</w:t>
            </w:r>
          </w:p>
          <w:p w:rsidR="00215358" w:rsidRPr="00467640" w:rsidRDefault="00215358" w:rsidP="0046764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ЦДО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17.00-17.45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12.30-14.25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67640" w:rsidRDefault="00215358" w:rsidP="0046764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ДК ПАО СНПЗ,</w:t>
            </w:r>
          </w:p>
          <w:p w:rsidR="00215358" w:rsidRPr="00467640" w:rsidRDefault="00215358" w:rsidP="0046764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6764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  <w:p w:rsidR="00215358" w:rsidRPr="00467640" w:rsidRDefault="00215358" w:rsidP="00467640">
            <w:pPr>
              <w:spacing w:after="0"/>
            </w:pPr>
          </w:p>
        </w:tc>
      </w:tr>
    </w:tbl>
    <w:p w:rsidR="00097270" w:rsidRPr="00F4514B" w:rsidRDefault="00097270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C578D4" w:rsidRPr="00195930" w:rsidRDefault="00C578D4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C578D4" w:rsidRPr="00195930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9593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Театр, Где Играют Дети «Несмотря ни на что», «Художественное слово»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72"/>
        <w:gridCol w:w="1046"/>
        <w:gridCol w:w="1059"/>
        <w:gridCol w:w="1059"/>
        <w:gridCol w:w="1059"/>
        <w:gridCol w:w="1060"/>
        <w:gridCol w:w="1070"/>
      </w:tblGrid>
      <w:tr w:rsidR="00215358" w:rsidRPr="00195930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195930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8E4D7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19.55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8E4D7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18.15-19.55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8E4D7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19.55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8E4D7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19.55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8E4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12.45-</w:t>
            </w:r>
            <w:r w:rsidR="008E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19.55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95930" w:rsidRDefault="00215358">
            <w:r w:rsidRPr="0019593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  <w:lang w:eastAsia="zh-CN"/>
        </w:rPr>
      </w:pPr>
    </w:p>
    <w:p w:rsidR="00C578D4" w:rsidRPr="00195930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  <w:lang w:eastAsia="zh-CN"/>
        </w:rPr>
      </w:pPr>
    </w:p>
    <w:p w:rsidR="00C578D4" w:rsidRPr="00195930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9593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«Технология сцены»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195930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195930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DC5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8E4D7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17.20-19.00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15.25-17.05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95930" w:rsidRDefault="00215358" w:rsidP="008E4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95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15.25-</w:t>
            </w:r>
            <w:r w:rsidR="008E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95930" w:rsidRDefault="00215358">
            <w:r w:rsidRPr="0019593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404FDB" w:rsidRPr="00F4514B" w:rsidRDefault="00404FDB" w:rsidP="00404FD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A465F8" w:rsidRPr="00CD78AA" w:rsidRDefault="00A465F8" w:rsidP="00A465F8">
      <w:pPr>
        <w:suppressAutoHyphens/>
        <w:spacing w:after="0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CD78AA">
        <w:rPr>
          <w:rFonts w:ascii="Times New Roman" w:hAnsi="Times New Roman" w:cs="Times New Roman"/>
          <w:b/>
          <w:i/>
          <w:sz w:val="20"/>
          <w:szCs w:val="20"/>
          <w:lang w:eastAsia="zh-CN"/>
        </w:rPr>
        <w:t>Школа ведущих и конферансье «</w:t>
      </w:r>
      <w:proofErr w:type="spellStart"/>
      <w:r w:rsidRPr="00CD78AA">
        <w:rPr>
          <w:rFonts w:ascii="Times New Roman" w:hAnsi="Times New Roman" w:cs="Times New Roman"/>
          <w:b/>
          <w:i/>
          <w:sz w:val="20"/>
          <w:szCs w:val="20"/>
          <w:lang w:eastAsia="zh-CN"/>
        </w:rPr>
        <w:t>Креатив</w:t>
      </w:r>
      <w:proofErr w:type="spellEnd"/>
      <w:r w:rsidRPr="00CD78AA">
        <w:rPr>
          <w:rFonts w:ascii="Times New Roman" w:hAnsi="Times New Roman" w:cs="Times New Roman"/>
          <w:b/>
          <w:i/>
          <w:sz w:val="20"/>
          <w:szCs w:val="20"/>
          <w:lang w:eastAsia="zh-CN"/>
        </w:rPr>
        <w:t>»</w:t>
      </w:r>
      <w:r w:rsidR="0015231A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tbl>
      <w:tblPr>
        <w:tblW w:w="8497" w:type="dxa"/>
        <w:tblInd w:w="-5" w:type="dxa"/>
        <w:tblLayout w:type="fixed"/>
        <w:tblLook w:val="0000"/>
      </w:tblPr>
      <w:tblGrid>
        <w:gridCol w:w="1057"/>
        <w:gridCol w:w="1053"/>
        <w:gridCol w:w="1061"/>
        <w:gridCol w:w="1058"/>
        <w:gridCol w:w="1062"/>
        <w:gridCol w:w="1062"/>
        <w:gridCol w:w="1067"/>
        <w:gridCol w:w="1077"/>
      </w:tblGrid>
      <w:tr w:rsidR="00215358" w:rsidRPr="00CD78AA" w:rsidTr="00215358">
        <w:trPr>
          <w:cantSplit/>
          <w:trHeight w:val="113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EB06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EB06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EB06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EB06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EB06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EB06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EB06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CD78AA" w:rsidRDefault="00215358" w:rsidP="00EB06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CD78AA" w:rsidTr="00215358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215358" w:rsidP="00EB064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13.30-15.10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8E4D70" w:rsidP="00EB064D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13.30-15.10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8E4D70" w:rsidP="00CD78A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13.30-15.10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8E4D70" w:rsidP="00EB064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CD78AA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13.30-15.10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215358" w:rsidP="00EB064D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215358" w:rsidP="00EB064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215358" w:rsidP="00EB064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CD78AA" w:rsidRDefault="00215358" w:rsidP="00EB064D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ООШ №22</w:t>
            </w:r>
          </w:p>
        </w:tc>
      </w:tr>
    </w:tbl>
    <w:p w:rsidR="00097270" w:rsidRDefault="00097270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5D5EA6" w:rsidRDefault="005D5EA6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467640" w:rsidRPr="007953F7" w:rsidRDefault="00467640" w:rsidP="00467640">
      <w:pPr>
        <w:suppressAutoHyphens/>
        <w:spacing w:after="0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7953F7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Объединение «Фантастика» </w:t>
      </w:r>
    </w:p>
    <w:tbl>
      <w:tblPr>
        <w:tblW w:w="8497" w:type="dxa"/>
        <w:tblInd w:w="-5" w:type="dxa"/>
        <w:tblLayout w:type="fixed"/>
        <w:tblLook w:val="0000"/>
      </w:tblPr>
      <w:tblGrid>
        <w:gridCol w:w="1057"/>
        <w:gridCol w:w="1053"/>
        <w:gridCol w:w="1061"/>
        <w:gridCol w:w="1058"/>
        <w:gridCol w:w="1062"/>
        <w:gridCol w:w="1062"/>
        <w:gridCol w:w="1067"/>
        <w:gridCol w:w="1077"/>
      </w:tblGrid>
      <w:tr w:rsidR="00215358" w:rsidRPr="007953F7" w:rsidTr="00215358">
        <w:trPr>
          <w:cantSplit/>
          <w:trHeight w:val="113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953F7" w:rsidRDefault="00215358" w:rsidP="008534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953F7" w:rsidRDefault="00215358" w:rsidP="008534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953F7" w:rsidRDefault="00215358" w:rsidP="008534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953F7" w:rsidRDefault="00215358" w:rsidP="008534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953F7" w:rsidRDefault="00215358" w:rsidP="008534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953F7" w:rsidRDefault="00215358" w:rsidP="008534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953F7" w:rsidRDefault="00215358" w:rsidP="008534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7953F7" w:rsidTr="00215358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8E4D70" w:rsidP="0085345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13.30-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17.05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8E4D70" w:rsidP="0085345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13.30-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17.05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9.00-10.10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7953F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7953F7" w:rsidTr="00215358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E4D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E4D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13.30-</w:t>
            </w:r>
            <w:r w:rsidR="008E4D70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17.05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8E4D70" w:rsidP="0085345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15.25-17.05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8E4D70" w:rsidP="0085345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953F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13.30-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17.05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7953F7" w:rsidRDefault="00215358" w:rsidP="00853452">
            <w:r w:rsidRPr="007953F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Гимназия № 5</w:t>
            </w:r>
          </w:p>
        </w:tc>
      </w:tr>
    </w:tbl>
    <w:p w:rsidR="00467640" w:rsidRDefault="00467640" w:rsidP="004676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C578D4" w:rsidRPr="009414A5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Pr="009414A5" w:rsidRDefault="00C578D4" w:rsidP="0015231A">
      <w:pPr>
        <w:tabs>
          <w:tab w:val="left" w:pos="2327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414A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Индивидуальные занятия</w:t>
      </w:r>
    </w:p>
    <w:p w:rsidR="00C578D4" w:rsidRPr="009414A5" w:rsidRDefault="00C578D4" w:rsidP="00C5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578D4" w:rsidRPr="009414A5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414A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Музыкальное объединение «Солисты»  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9414A5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414A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414A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414A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414A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414A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414A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414A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9414A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9414A5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414A5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12.25-</w:t>
            </w:r>
            <w:r w:rsidR="008E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</w:t>
            </w:r>
          </w:p>
          <w:p w:rsidR="00215358" w:rsidRPr="009414A5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9E" w:rsidRPr="009414A5" w:rsidRDefault="0086789E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12.25-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</w:t>
            </w:r>
          </w:p>
          <w:p w:rsidR="00215358" w:rsidRPr="009414A5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414A5" w:rsidRDefault="00215358" w:rsidP="00810E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9E" w:rsidRPr="009414A5" w:rsidRDefault="0086789E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12.25-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</w:t>
            </w:r>
          </w:p>
          <w:p w:rsidR="00215358" w:rsidRPr="009414A5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414A5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9E" w:rsidRPr="009414A5" w:rsidRDefault="0086789E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414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12.25-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</w:t>
            </w:r>
          </w:p>
          <w:p w:rsidR="00215358" w:rsidRPr="009414A5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414A5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9414A5" w:rsidRDefault="00215358">
            <w:r w:rsidRPr="009414A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C578D4" w:rsidRPr="009414A5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4C41A8" w:rsidRPr="0080549F" w:rsidRDefault="004C41A8" w:rsidP="004C41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80549F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Музыкальное объединение «Игра на гитаре»          </w:t>
      </w:r>
    </w:p>
    <w:tbl>
      <w:tblPr>
        <w:tblW w:w="8335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622"/>
        <w:gridCol w:w="1418"/>
      </w:tblGrid>
      <w:tr w:rsidR="00215358" w:rsidRPr="0080549F" w:rsidTr="0098690F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0549F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05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0549F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05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0549F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05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0549F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05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0549F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05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80549F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05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80549F" w:rsidRDefault="00215358" w:rsidP="00235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5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80549F" w:rsidTr="0098690F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0549F" w:rsidRDefault="0086789E" w:rsidP="00235C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14.00-20.15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0549F" w:rsidRDefault="0086789E" w:rsidP="00235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14.00-17.30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0549F" w:rsidRDefault="0086789E" w:rsidP="00235C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14.00-20.15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0549F" w:rsidRDefault="0086789E" w:rsidP="00235C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</w:t>
            </w:r>
            <w:r w:rsidR="002153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-18.25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6789E" w:rsidRDefault="0086789E" w:rsidP="00235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14.00-16.35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80549F" w:rsidRDefault="00215358" w:rsidP="00235C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80549F" w:rsidRDefault="00215358">
            <w:r w:rsidRPr="008054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C578D4" w:rsidRPr="006C2826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C2826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Вокальн</w:t>
      </w:r>
      <w:r w:rsidR="00940788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ая студия </w:t>
      </w:r>
      <w:r w:rsidRPr="006C2826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«Камертон»     </w:t>
      </w:r>
    </w:p>
    <w:tbl>
      <w:tblPr>
        <w:tblW w:w="0" w:type="auto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622"/>
        <w:gridCol w:w="1418"/>
      </w:tblGrid>
      <w:tr w:rsidR="00215358" w:rsidRPr="006C2826" w:rsidTr="0098690F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2826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2826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2826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2826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2826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6C2826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6C2826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6C2826" w:rsidTr="0098690F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2826" w:rsidRDefault="00215358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14.40-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2826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2826" w:rsidRDefault="00215358" w:rsidP="00867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14.40-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2826" w:rsidRDefault="0086789E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14.40-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2826" w:rsidRDefault="0086789E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12.15-19.25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6C2826" w:rsidRDefault="0086789E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9.30-16.40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6C2826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Гимназия № 5</w:t>
            </w:r>
          </w:p>
        </w:tc>
      </w:tr>
    </w:tbl>
    <w:p w:rsidR="00C578D4" w:rsidRPr="006C2826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5D5EA6" w:rsidRDefault="005D5EA6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Pr="001A0B19" w:rsidRDefault="00DF2AD1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Эстрадно-в</w:t>
      </w:r>
      <w:r w:rsidR="00C578D4" w:rsidRPr="001A0B1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окальная студия «Каприз»     </w:t>
      </w:r>
    </w:p>
    <w:tbl>
      <w:tblPr>
        <w:tblW w:w="8364" w:type="dxa"/>
        <w:tblInd w:w="-34" w:type="dxa"/>
        <w:tblLayout w:type="fixed"/>
        <w:tblLook w:val="0000"/>
      </w:tblPr>
      <w:tblGrid>
        <w:gridCol w:w="992"/>
        <w:gridCol w:w="1134"/>
        <w:gridCol w:w="1134"/>
        <w:gridCol w:w="993"/>
        <w:gridCol w:w="1133"/>
        <w:gridCol w:w="1560"/>
        <w:gridCol w:w="1418"/>
      </w:tblGrid>
      <w:tr w:rsidR="00215358" w:rsidRPr="001A0B19" w:rsidTr="0098690F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A0B19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A0B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A0B19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A0B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A0B19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A0B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A0B19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A0B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A0B19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A0B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A0B19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A0B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A0B19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0B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1A0B19" w:rsidTr="009869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A0B19" w:rsidRDefault="00215358" w:rsidP="00867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14.55-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A0B19" w:rsidRDefault="0086789E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16.40-20.10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A0B19" w:rsidRDefault="0086789E" w:rsidP="00867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11.10-17.15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A0B19" w:rsidRDefault="0086789E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15.15-20.10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A0B19" w:rsidRDefault="0086789E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11.20-17.55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A0B19" w:rsidRDefault="0086789E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10.10-15.50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A0B19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0B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СОШ №84</w:t>
            </w:r>
          </w:p>
        </w:tc>
      </w:tr>
    </w:tbl>
    <w:p w:rsid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4617F9" w:rsidRPr="004617F9" w:rsidRDefault="004617F9" w:rsidP="004617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4617F9" w:rsidRPr="004617F9" w:rsidRDefault="004617F9" w:rsidP="004617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4617F9" w:rsidRPr="004617F9" w:rsidRDefault="004617F9" w:rsidP="004617F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617F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Эстрадно-джазовая студия «Престиж»     </w:t>
      </w:r>
    </w:p>
    <w:tbl>
      <w:tblPr>
        <w:tblW w:w="8368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954"/>
      </w:tblGrid>
      <w:tr w:rsidR="00215358" w:rsidRPr="004617F9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17F9" w:rsidRDefault="00215358" w:rsidP="0046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17F9" w:rsidRDefault="00215358" w:rsidP="0046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17F9" w:rsidRDefault="00215358" w:rsidP="0046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17F9" w:rsidRDefault="00215358" w:rsidP="0046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17F9" w:rsidRDefault="00215358" w:rsidP="0046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17F9" w:rsidRDefault="00215358" w:rsidP="0046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617F9" w:rsidRDefault="00215358" w:rsidP="0046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617F9" w:rsidRDefault="00215358" w:rsidP="0046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4617F9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17F9" w:rsidRDefault="00215358" w:rsidP="00867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12.50-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17F9" w:rsidRDefault="0086789E" w:rsidP="0046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12.50-17.10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17F9" w:rsidRDefault="0086789E" w:rsidP="0046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11.30-16.50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17F9" w:rsidRDefault="00215358" w:rsidP="0046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17F9" w:rsidRDefault="0086789E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17F9" w:rsidRDefault="00215358" w:rsidP="00867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461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9.50-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617F9" w:rsidRDefault="00215358" w:rsidP="0046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617F9" w:rsidRDefault="00215358" w:rsidP="004617F9">
            <w:r w:rsidRPr="004617F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5D5EA6" w:rsidRDefault="005D5EA6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C578D4" w:rsidRDefault="00C578D4" w:rsidP="00C5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zh-CN"/>
        </w:rPr>
      </w:pPr>
    </w:p>
    <w:p w:rsidR="00A465F8" w:rsidRPr="00354B2C" w:rsidRDefault="00A465F8" w:rsidP="00A465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354B2C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«Эстрадн</w:t>
      </w:r>
      <w:r w:rsidR="008F392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ый вокал (солисты)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354B2C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54B2C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54B2C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54B2C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54B2C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54B2C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54B2C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54B2C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354B2C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86789E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17.35-19.20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86789E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17.35-19</w:t>
            </w:r>
            <w:r w:rsidR="002153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86789E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35-</w:t>
            </w: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8678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54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10.00-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354B2C" w:rsidRDefault="00215358">
            <w:r w:rsidRPr="00354B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 83</w:t>
            </w:r>
          </w:p>
        </w:tc>
      </w:tr>
      <w:tr w:rsidR="00215358" w:rsidRPr="00354B2C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86789E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9.00-11.35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54B2C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354B2C" w:rsidRDefault="00215358">
            <w:r w:rsidRPr="00354B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 83</w:t>
            </w:r>
          </w:p>
        </w:tc>
      </w:tr>
    </w:tbl>
    <w:p w:rsidR="00A465F8" w:rsidRPr="00F4514B" w:rsidRDefault="00A465F8" w:rsidP="00C5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C578D4" w:rsidRPr="00CA0611" w:rsidRDefault="00C578D4" w:rsidP="00152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00"/>
          <w:lang w:eastAsia="zh-CN"/>
        </w:rPr>
      </w:pPr>
      <w:r w:rsidRPr="00CA06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«Физкультурно-спортивная направленность»</w:t>
      </w:r>
    </w:p>
    <w:p w:rsidR="00ED6153" w:rsidRPr="00F4514B" w:rsidRDefault="00ED6153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zh-CN"/>
        </w:rPr>
      </w:pPr>
    </w:p>
    <w:p w:rsidR="00097270" w:rsidRPr="00F4514B" w:rsidRDefault="00097270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zh-CN"/>
        </w:rPr>
      </w:pPr>
    </w:p>
    <w:p w:rsidR="00C578D4" w:rsidRPr="00156E41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156E4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Спортивный клуб «Гектор» (каратэ-до) 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156E41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56E4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56E4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56E4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56E4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56E4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56E4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56E4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156E41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15.00-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15.00-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15.00-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56E41" w:rsidRDefault="00215358">
            <w:r w:rsidRPr="00156E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F4514B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18.00-19.40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86789E" w:rsidP="00FF7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18.00-</w:t>
            </w:r>
            <w:r w:rsidR="00215358"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FF7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18.00-19.40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56E4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6E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Гимназия № 5</w:t>
            </w:r>
          </w:p>
        </w:tc>
      </w:tr>
    </w:tbl>
    <w:p w:rsidR="00D673EB" w:rsidRPr="00F4514B" w:rsidRDefault="00D673EB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C578D4" w:rsidRPr="00B04D77" w:rsidRDefault="002F0FE0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B04D77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Восточное боевое единоборство </w:t>
      </w:r>
      <w:proofErr w:type="spellStart"/>
      <w:r w:rsidRPr="00B04D77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Сито-рю</w:t>
      </w:r>
      <w:proofErr w:type="spellEnd"/>
      <w:r w:rsidR="0015231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B04D77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4D77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4D77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4D77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4D77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4D77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4D77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4D77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B04D77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8.30-10.10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18.00-19.40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BD3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</w:t>
            </w:r>
            <w:r w:rsidR="00BD35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18.00-19.40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BD3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</w:t>
            </w:r>
            <w:r w:rsidR="00BD35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10.00-11.40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Default="00215358">
            <w:r w:rsidRPr="00461F7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B04D77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14.45-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867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14.45-</w:t>
            </w:r>
            <w:r w:rsidR="008678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BF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14.45-</w:t>
            </w:r>
            <w:r w:rsidR="00BF4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Default="00215358">
            <w:r w:rsidRPr="00461F7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  <w:tr w:rsidR="00215358" w:rsidRPr="00B04D77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18.25-20.00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6D3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18.25-20.00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F4190" w:rsidRDefault="00215358" w:rsidP="006D3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18.25-20.00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B04D77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D7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Гимназия № 5</w:t>
            </w:r>
          </w:p>
        </w:tc>
      </w:tr>
    </w:tbl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C578D4" w:rsidRPr="004434C0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4434C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«Греко-римская борьба»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4434C0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434C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434C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434C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434C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434C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434C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4434C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434C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4434C0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215358" w:rsidP="00BD35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17.00-</w:t>
            </w:r>
            <w:r w:rsidR="00BD35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BD35F3" w:rsidP="00443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434C0" w:rsidRDefault="00215358" w:rsidP="00443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ООШ №39</w:t>
            </w:r>
          </w:p>
        </w:tc>
      </w:tr>
      <w:tr w:rsidR="00215358" w:rsidRPr="004434C0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215358" w:rsidP="00BF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8.30-10.10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BF419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8.30-10.10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BF4190" w:rsidP="00443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8.30-10.10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8.30-10.10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BF4190" w:rsidP="00443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8.30-10.10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8.30-10.10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4434C0" w:rsidRDefault="00215358" w:rsidP="00C578D4">
            <w:pPr>
              <w:tabs>
                <w:tab w:val="left" w:pos="6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ab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4434C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ЦДЮСШ</w:t>
            </w:r>
          </w:p>
        </w:tc>
      </w:tr>
      <w:tr w:rsidR="00BF4190" w:rsidRPr="004434C0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4434C0" w:rsidRDefault="00BF4190" w:rsidP="00443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18.05</w:t>
            </w:r>
          </w:p>
          <w:p w:rsidR="00BF4190" w:rsidRPr="004434C0" w:rsidRDefault="00BF4190" w:rsidP="00443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4434C0" w:rsidRDefault="00BF419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14.30-16.10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4434C0" w:rsidRDefault="00BF4190" w:rsidP="00BF41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18.05</w:t>
            </w:r>
          </w:p>
          <w:p w:rsidR="00BF4190" w:rsidRPr="004434C0" w:rsidRDefault="00BF4190" w:rsidP="00443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4434C0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14.30-16.10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Default="00BF4190">
            <w:r w:rsidRPr="00CC24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14.30-18.05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4434C0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14.30-16.10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4434C0" w:rsidRDefault="00BF4190" w:rsidP="00C578D4">
            <w:pPr>
              <w:tabs>
                <w:tab w:val="left" w:pos="6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90" w:rsidRPr="004434C0" w:rsidRDefault="00BF4190" w:rsidP="00C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ЦДЮСШ</w:t>
            </w:r>
          </w:p>
        </w:tc>
      </w:tr>
    </w:tbl>
    <w:p w:rsidR="00C578D4" w:rsidRPr="004434C0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C578D4" w:rsidRPr="00FA3A2F" w:rsidRDefault="00C578D4" w:rsidP="00152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A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«Техническая направленность»</w:t>
      </w:r>
    </w:p>
    <w:p w:rsidR="000C6A9A" w:rsidRDefault="000C6A9A" w:rsidP="000C6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</w:pPr>
    </w:p>
    <w:p w:rsidR="000C6A9A" w:rsidRPr="00C069FD" w:rsidRDefault="000C6A9A" w:rsidP="000C6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C069F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Творческая лаборатория «Интеллект»</w:t>
      </w:r>
      <w:r w:rsidR="0015231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tbl>
      <w:tblPr>
        <w:tblW w:w="8191" w:type="dxa"/>
        <w:tblInd w:w="-5" w:type="dxa"/>
        <w:tblLayout w:type="fixed"/>
        <w:tblLook w:val="0000"/>
      </w:tblPr>
      <w:tblGrid>
        <w:gridCol w:w="992"/>
        <w:gridCol w:w="1134"/>
        <w:gridCol w:w="1134"/>
        <w:gridCol w:w="993"/>
        <w:gridCol w:w="992"/>
        <w:gridCol w:w="1165"/>
        <w:gridCol w:w="581"/>
        <w:gridCol w:w="1200"/>
      </w:tblGrid>
      <w:tr w:rsidR="00215358" w:rsidRPr="00C069FD" w:rsidTr="002153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lastRenderedPageBreak/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C069FD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C069FD" w:rsidTr="002153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BF41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14.05-</w:t>
            </w:r>
            <w:r w:rsidR="00BF4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BF4190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15.00-15.45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BF4190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14.05-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BF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13.15-</w:t>
            </w:r>
            <w:r w:rsidR="00BF4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BF4190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14.05-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BF4190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12.20-14.00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069FD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C069FD" w:rsidRDefault="00215358">
            <w:r w:rsidRPr="00C069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СОШ № 38</w:t>
            </w:r>
          </w:p>
        </w:tc>
      </w:tr>
    </w:tbl>
    <w:p w:rsidR="00084E23" w:rsidRDefault="00084E23" w:rsidP="00C578D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</w:pPr>
    </w:p>
    <w:p w:rsidR="00084E23" w:rsidRPr="00380A51" w:rsidRDefault="00C578D4" w:rsidP="00C5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380A5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Объединение «</w:t>
      </w:r>
      <w:proofErr w:type="spellStart"/>
      <w:r w:rsidRPr="00380A5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Самоделкин</w:t>
      </w:r>
      <w:proofErr w:type="spellEnd"/>
      <w:r w:rsidRPr="00380A5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», «</w:t>
      </w:r>
      <w:proofErr w:type="spellStart"/>
      <w:r w:rsidRPr="00380A5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Яхтостроение</w:t>
      </w:r>
      <w:proofErr w:type="spellEnd"/>
      <w:r w:rsidRPr="00380A5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»       </w:t>
      </w:r>
    </w:p>
    <w:tbl>
      <w:tblPr>
        <w:tblW w:w="8193" w:type="dxa"/>
        <w:tblInd w:w="-5" w:type="dxa"/>
        <w:tblLayout w:type="fixed"/>
        <w:tblLook w:val="0000"/>
      </w:tblPr>
      <w:tblGrid>
        <w:gridCol w:w="1134"/>
        <w:gridCol w:w="992"/>
        <w:gridCol w:w="993"/>
        <w:gridCol w:w="992"/>
        <w:gridCol w:w="714"/>
        <w:gridCol w:w="1023"/>
        <w:gridCol w:w="1211"/>
        <w:gridCol w:w="1134"/>
      </w:tblGrid>
      <w:tr w:rsidR="00215358" w:rsidRPr="00380A51" w:rsidTr="0098690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380A51" w:rsidTr="0098690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BF41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12.00-</w:t>
            </w:r>
            <w:r w:rsidR="00BF4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BF419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12.00-17.30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BF4190" w:rsidP="00F25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BF4190" w:rsidP="00F25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19.25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380A51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5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Корпус ЦДО на </w:t>
            </w:r>
            <w:proofErr w:type="spellStart"/>
            <w:r w:rsidRPr="00380A5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М.Расковой,д</w:t>
            </w:r>
            <w:proofErr w:type="spellEnd"/>
            <w:r w:rsidRPr="00380A5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9</w:t>
            </w:r>
          </w:p>
        </w:tc>
      </w:tr>
    </w:tbl>
    <w:p w:rsidR="00C578D4" w:rsidRDefault="00C578D4" w:rsidP="00C5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C578D4" w:rsidRPr="00072764" w:rsidRDefault="00C578D4" w:rsidP="00C5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072764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Объединения «Авиамоделизм», «Судомоделизм»      </w:t>
      </w:r>
    </w:p>
    <w:tbl>
      <w:tblPr>
        <w:tblW w:w="0" w:type="auto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072764" w:rsidTr="002C3291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7276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7276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7276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7276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7276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7276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7276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07276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072764" w:rsidTr="002C3291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07276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072764" w:rsidRDefault="00BF419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12.50</w:t>
            </w:r>
            <w:r w:rsidR="00215358"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072764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16.00-19.45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072764" w:rsidRDefault="00BF419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12.50</w:t>
            </w:r>
            <w:r w:rsidRPr="00072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072764" w:rsidRDefault="00BF419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16.00-19.45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072764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16.00-19.45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072764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16.00-19.30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072764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76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Корпус ЦДО на </w:t>
            </w:r>
            <w:proofErr w:type="spellStart"/>
            <w:r w:rsidRPr="0007276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М.Расковой,д</w:t>
            </w:r>
            <w:proofErr w:type="spellEnd"/>
            <w:r w:rsidRPr="0007276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9</w:t>
            </w:r>
          </w:p>
        </w:tc>
      </w:tr>
    </w:tbl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00"/>
          <w:lang w:eastAsia="zh-CN"/>
        </w:rPr>
      </w:pPr>
    </w:p>
    <w:p w:rsidR="00C578D4" w:rsidRPr="00FA3A2F" w:rsidRDefault="00C578D4" w:rsidP="00152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zh-CN"/>
        </w:rPr>
      </w:pPr>
      <w:bookmarkStart w:id="0" w:name="_GoBack"/>
      <w:bookmarkEnd w:id="0"/>
      <w:r w:rsidRPr="00FA3A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«Социально-педагогическая направленность»</w:t>
      </w:r>
    </w:p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00"/>
          <w:lang w:eastAsia="zh-CN"/>
        </w:rPr>
      </w:pPr>
    </w:p>
    <w:p w:rsidR="002F0FE0" w:rsidRPr="00114998" w:rsidRDefault="002F0FE0" w:rsidP="002F0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114998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Волонтерский отряд «Импульс»</w:t>
      </w:r>
      <w:r w:rsidR="0015231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89"/>
        <w:gridCol w:w="1030"/>
        <w:gridCol w:w="1070"/>
      </w:tblGrid>
      <w:tr w:rsidR="00215358" w:rsidRPr="00114998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998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998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998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998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998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998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14998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14998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114998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998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998" w:rsidRDefault="00215358" w:rsidP="00BF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15.00-</w:t>
            </w:r>
            <w:r w:rsidR="00BF4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998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Default="00BF4190" w:rsidP="00BF41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13.00-18.35</w:t>
            </w:r>
          </w:p>
          <w:p w:rsidR="00215358" w:rsidRPr="00114998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998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Default="00BF4190" w:rsidP="00BF41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13.00-18.35</w:t>
            </w:r>
          </w:p>
          <w:p w:rsidR="00215358" w:rsidRPr="00114998" w:rsidRDefault="00215358" w:rsidP="001149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14998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14998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49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ЦДО</w:t>
            </w:r>
          </w:p>
        </w:tc>
      </w:tr>
    </w:tbl>
    <w:p w:rsidR="002F0FE0" w:rsidRPr="00114998" w:rsidRDefault="002F0FE0" w:rsidP="002F0FE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2F0FE0" w:rsidRPr="00CA0611" w:rsidRDefault="002F0FE0" w:rsidP="002F0FE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highlight w:val="yellow"/>
          <w:lang w:eastAsia="zh-CN"/>
        </w:rPr>
      </w:pPr>
    </w:p>
    <w:p w:rsidR="002F0FE0" w:rsidRPr="00787457" w:rsidRDefault="002F0FE0" w:rsidP="002F0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87457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Волонтерский отряд «Импульс плюс»</w:t>
      </w:r>
      <w:r w:rsidR="0015231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06"/>
        <w:gridCol w:w="1112"/>
        <w:gridCol w:w="1059"/>
        <w:gridCol w:w="1059"/>
        <w:gridCol w:w="1060"/>
        <w:gridCol w:w="1070"/>
      </w:tblGrid>
      <w:tr w:rsidR="00215358" w:rsidRPr="00787457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87457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87457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87457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87457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87457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87457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87457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787457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787457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87457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87457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87457" w:rsidRDefault="00215358" w:rsidP="00BF419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15.00-</w:t>
            </w:r>
            <w:r w:rsidR="00BF4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87457" w:rsidRDefault="00215358" w:rsidP="00450849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87457" w:rsidRDefault="00215358" w:rsidP="00BF419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15.00-</w:t>
            </w:r>
            <w:r w:rsidR="00BF4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87457" w:rsidRDefault="00215358" w:rsidP="00BF4190">
            <w:pPr>
              <w:spacing w:after="0"/>
            </w:pPr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15.00-</w:t>
            </w:r>
            <w:r w:rsidR="00BF4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87457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787457" w:rsidRDefault="00215358">
            <w:r w:rsidRPr="007874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ЦДО</w:t>
            </w:r>
          </w:p>
        </w:tc>
      </w:tr>
    </w:tbl>
    <w:p w:rsid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BB5EA3" w:rsidRPr="00F4514B" w:rsidRDefault="00BB5EA3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C578D4" w:rsidRPr="00736EB5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6EB5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Школа выживания «Робинзон»       </w:t>
      </w:r>
      <w:r w:rsidRPr="00736E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736EB5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36EB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36EB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36EB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36EB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36EB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36EB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36EB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736EB5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BF4190" w:rsidRPr="00736EB5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13.30-16.05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BF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13.30-16.05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AC1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Гимназия № 5</w:t>
            </w:r>
          </w:p>
        </w:tc>
      </w:tr>
      <w:tr w:rsidR="00BF4190" w:rsidRPr="00736EB5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6A1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14.10-16.45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6A1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14.10-16.45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90" w:rsidRPr="00736EB5" w:rsidRDefault="00BF4190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Гимназия № 5</w:t>
            </w:r>
          </w:p>
        </w:tc>
      </w:tr>
    </w:tbl>
    <w:p w:rsidR="00C578D4" w:rsidRPr="00736EB5" w:rsidRDefault="00C578D4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097270" w:rsidRPr="00F4514B" w:rsidRDefault="00097270" w:rsidP="005D5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shd w:val="clear" w:color="auto" w:fill="FFFF00"/>
          <w:lang w:eastAsia="zh-CN"/>
        </w:rPr>
      </w:pPr>
    </w:p>
    <w:p w:rsidR="00097270" w:rsidRPr="0000484F" w:rsidRDefault="00097270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shd w:val="clear" w:color="auto" w:fill="FFFF00"/>
          <w:lang w:eastAsia="zh-CN"/>
        </w:rPr>
      </w:pPr>
    </w:p>
    <w:p w:rsidR="00C578D4" w:rsidRPr="0000484F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00484F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Объединение</w:t>
      </w:r>
      <w:r w:rsidRPr="0000484F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«Рост»   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00484F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0484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0484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0484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0484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0484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0484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00484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00484F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BB5EA3" w:rsidRPr="0000484F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A3" w:rsidRPr="0000484F" w:rsidRDefault="00BB5EA3" w:rsidP="00BB5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lastRenderedPageBreak/>
              <w:t>11.30-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A3" w:rsidRPr="0000484F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A3" w:rsidRPr="0000484F" w:rsidRDefault="00BB5EA3" w:rsidP="00004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A3" w:rsidRPr="0000484F" w:rsidRDefault="00BB5EA3" w:rsidP="00AC11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11.30-13.10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A3" w:rsidRPr="0000484F" w:rsidRDefault="00BB5EA3" w:rsidP="00BB5E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11.30-15.05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A3" w:rsidRPr="0000484F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A3" w:rsidRPr="0000484F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A3" w:rsidRPr="0000484F" w:rsidRDefault="00BB5EA3">
            <w:r w:rsidRPr="00004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Гимназия № 5</w:t>
            </w:r>
          </w:p>
        </w:tc>
      </w:tr>
    </w:tbl>
    <w:p w:rsidR="00736B5A" w:rsidRPr="00F4514B" w:rsidRDefault="00736B5A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736B5A" w:rsidRPr="00CD78AA" w:rsidRDefault="00736B5A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  <w:lang w:eastAsia="zh-CN"/>
        </w:rPr>
      </w:pPr>
    </w:p>
    <w:p w:rsidR="003617C5" w:rsidRPr="00CD78AA" w:rsidRDefault="003617C5" w:rsidP="00361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CD78A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«Мифология»     </w:t>
      </w:r>
    </w:p>
    <w:tbl>
      <w:tblPr>
        <w:tblW w:w="0" w:type="auto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CD78AA" w:rsidTr="00F4514B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F45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F45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F45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F45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F45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F45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CD78AA" w:rsidRDefault="00215358" w:rsidP="00F45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CD78AA" w:rsidRDefault="00215358" w:rsidP="00F45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CD78AA" w:rsidTr="00F4514B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215358" w:rsidP="00F45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14.00-15.45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BB5EA3" w:rsidP="00F451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14.00-15.45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BB5EA3" w:rsidP="00CD78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14.00-15.45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215358" w:rsidP="00BB5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14.00-15.45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BB5EA3" w:rsidP="00F45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14.00-15.45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BB5EA3" w:rsidP="00F451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</w:t>
            </w: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CD78AA" w:rsidRDefault="00215358" w:rsidP="00F451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CD78AA" w:rsidRDefault="00215358" w:rsidP="00F45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Гимназия № 5</w:t>
            </w:r>
          </w:p>
        </w:tc>
      </w:tr>
    </w:tbl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097270" w:rsidRPr="00F4514B" w:rsidRDefault="00097270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shd w:val="clear" w:color="auto" w:fill="FFFF00"/>
          <w:lang w:eastAsia="zh-CN"/>
        </w:rPr>
      </w:pPr>
    </w:p>
    <w:p w:rsidR="00C578D4" w:rsidRPr="001E06E0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1E06E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«Эстетика быта»      </w:t>
      </w:r>
    </w:p>
    <w:tbl>
      <w:tblPr>
        <w:tblW w:w="0" w:type="auto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1E06E0" w:rsidTr="002C3291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E06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E06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E06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E06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E06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E06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1E06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E06E0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1E06E0" w:rsidTr="002C3291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E06E0" w:rsidRDefault="00215358" w:rsidP="00BB5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17.30-</w:t>
            </w:r>
            <w:r w:rsidR="00BB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E06E0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E06E0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E06E0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E06E0" w:rsidRDefault="00BB5EA3" w:rsidP="0012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B5EA3" w:rsidRDefault="00BB5EA3" w:rsidP="00BB5E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12.00-13.40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1E06E0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9.00-10.40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1E06E0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Гимназия № 5</w:t>
            </w:r>
          </w:p>
        </w:tc>
      </w:tr>
    </w:tbl>
    <w:p w:rsidR="00ED6153" w:rsidRDefault="00ED6153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  <w:lang w:eastAsia="zh-CN"/>
        </w:rPr>
      </w:pPr>
    </w:p>
    <w:p w:rsidR="00BB5EA3" w:rsidRPr="00F4514B" w:rsidRDefault="00BB5EA3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C578D4" w:rsidRPr="00B45F44" w:rsidRDefault="00C578D4" w:rsidP="00222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Pr="00B45F44" w:rsidRDefault="00C578D4" w:rsidP="00222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B45F44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Военно-патриотический клуб «</w:t>
      </w:r>
      <w:proofErr w:type="spellStart"/>
      <w:r w:rsidRPr="00B45F44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Пересвет</w:t>
      </w:r>
      <w:proofErr w:type="spellEnd"/>
      <w:r w:rsidRPr="00B45F44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»  (огневая и строевая подготовка)                                   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B45F44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45F4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45F4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45F4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45F4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45F4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45F4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45F4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B45F44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B45F44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45F44" w:rsidRDefault="00215358" w:rsidP="00BB5E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 w:rsidR="00BB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45F44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45F44" w:rsidRDefault="00BB5EA3" w:rsidP="00B45F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45F44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45F44" w:rsidRDefault="00BB5EA3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14.30-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45F4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45F44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B45F44" w:rsidRDefault="00215358" w:rsidP="00EC4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5F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 84</w:t>
            </w:r>
          </w:p>
        </w:tc>
      </w:tr>
    </w:tbl>
    <w:p w:rsidR="00C578D4" w:rsidRPr="00B45F4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Pr="00B45F44" w:rsidRDefault="00C578D4" w:rsidP="00C5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C578D4" w:rsidRPr="00F4514B" w:rsidRDefault="00C578D4" w:rsidP="00C5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zh-CN"/>
        </w:rPr>
      </w:pPr>
    </w:p>
    <w:p w:rsidR="00C578D4" w:rsidRPr="00B03BDD" w:rsidRDefault="00C578D4" w:rsidP="00222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B03BD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Военно-патриотический клуб «</w:t>
      </w:r>
      <w:proofErr w:type="spellStart"/>
      <w:r w:rsidRPr="00B03BD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Пересвет</w:t>
      </w:r>
      <w:proofErr w:type="spellEnd"/>
      <w:r w:rsidRPr="00B03BD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» (туризм и топография)                                            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B03BDD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3BDD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3BDD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3BDD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3BDD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3BDD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3BDD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B03BDD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B03BDD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B03BDD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3BDD" w:rsidRDefault="00215358" w:rsidP="00BB5E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 w:rsidR="00BB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3BDD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3BDD" w:rsidRDefault="00BB5EA3" w:rsidP="00B03B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3BDD" w:rsidRDefault="00BB5EA3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15.55-19.30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3BDD" w:rsidRDefault="00BB5EA3" w:rsidP="00DE6D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14.00-19.30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3BDD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15.55-19.30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B03BDD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B03BDD" w:rsidRDefault="00215358">
            <w:r w:rsidRPr="00B03BD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 84</w:t>
            </w:r>
          </w:p>
        </w:tc>
      </w:tr>
    </w:tbl>
    <w:p w:rsidR="00C578D4" w:rsidRPr="00F4514B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2F0FE0" w:rsidRDefault="002F0FE0" w:rsidP="002F0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15231A" w:rsidRDefault="0015231A" w:rsidP="002F0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15231A" w:rsidRDefault="0015231A" w:rsidP="002F0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15231A" w:rsidRPr="00F4514B" w:rsidRDefault="0015231A" w:rsidP="002F0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2F0FE0" w:rsidRPr="00902D3E" w:rsidRDefault="00403084" w:rsidP="00222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02D3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«Право плюс»</w:t>
      </w:r>
      <w:r w:rsidR="0015231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</w:p>
    <w:tbl>
      <w:tblPr>
        <w:tblW w:w="8484" w:type="dxa"/>
        <w:tblInd w:w="-5" w:type="dxa"/>
        <w:tblLayout w:type="fixed"/>
        <w:tblLook w:val="0000"/>
      </w:tblPr>
      <w:tblGrid>
        <w:gridCol w:w="1059"/>
        <w:gridCol w:w="1059"/>
        <w:gridCol w:w="1059"/>
        <w:gridCol w:w="1059"/>
        <w:gridCol w:w="1059"/>
        <w:gridCol w:w="1059"/>
        <w:gridCol w:w="1060"/>
        <w:gridCol w:w="1070"/>
      </w:tblGrid>
      <w:tr w:rsidR="00215358" w:rsidRPr="00902D3E" w:rsidTr="00215358">
        <w:trPr>
          <w:cantSplit/>
          <w:trHeight w:val="11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02D3E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02D3E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02D3E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02D3E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02D3E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02D3E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902D3E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902D3E" w:rsidRDefault="00215358" w:rsidP="00EB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902D3E" w:rsidTr="0021535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02D3E" w:rsidRDefault="00215358" w:rsidP="00BB5E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 w:rsidR="00BB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02D3E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02D3E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02D3E" w:rsidRDefault="00215358" w:rsidP="00EB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02D3E" w:rsidRDefault="00BB5EA3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02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02D3E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902D3E" w:rsidRDefault="00215358" w:rsidP="00EB06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902D3E" w:rsidRDefault="00215358" w:rsidP="00EB064D">
            <w:r w:rsidRPr="00902D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ЦДО</w:t>
            </w:r>
          </w:p>
        </w:tc>
      </w:tr>
    </w:tbl>
    <w:p w:rsidR="00736B5A" w:rsidRDefault="00736B5A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5D5EA6" w:rsidRPr="001F7FDA" w:rsidRDefault="005D5EA6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Pr="001F7FDA" w:rsidRDefault="00C578D4" w:rsidP="00C578D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00"/>
          <w:lang w:eastAsia="zh-CN"/>
        </w:rPr>
      </w:pPr>
    </w:p>
    <w:p w:rsidR="00C578D4" w:rsidRPr="001F7FDA" w:rsidRDefault="00C578D4" w:rsidP="00152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  <w:r w:rsidRPr="001F7F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«Естественнонаучная направленность»</w:t>
      </w:r>
    </w:p>
    <w:p w:rsidR="00C578D4" w:rsidRPr="001F7FDA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Pr="00361931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36193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«Юный цветовод»       </w:t>
      </w:r>
    </w:p>
    <w:tbl>
      <w:tblPr>
        <w:tblW w:w="8492" w:type="dxa"/>
        <w:tblInd w:w="-5" w:type="dxa"/>
        <w:tblLayout w:type="fixed"/>
        <w:tblLook w:val="0000"/>
      </w:tblPr>
      <w:tblGrid>
        <w:gridCol w:w="1060"/>
        <w:gridCol w:w="1060"/>
        <w:gridCol w:w="1060"/>
        <w:gridCol w:w="1060"/>
        <w:gridCol w:w="1060"/>
        <w:gridCol w:w="1060"/>
        <w:gridCol w:w="1061"/>
        <w:gridCol w:w="1071"/>
      </w:tblGrid>
      <w:tr w:rsidR="00215358" w:rsidRPr="00361931" w:rsidTr="00215358">
        <w:trPr>
          <w:cantSplit/>
          <w:trHeight w:val="113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6193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9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6193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9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6193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9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6193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9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6193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9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6193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9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36193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9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361931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19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361931" w:rsidTr="0021535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6193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61931" w:rsidRDefault="00215358" w:rsidP="00BB5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11.00-</w:t>
            </w:r>
            <w:r w:rsidR="00BB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61931" w:rsidRDefault="00BB5EA3" w:rsidP="00FC5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12.55-14.35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61931" w:rsidRDefault="00BB5EA3" w:rsidP="00617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11.00-16.30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61931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12.55-14.35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6193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361931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361931" w:rsidRDefault="00215358">
            <w:r w:rsidRPr="0036193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Корпус ЦДО на </w:t>
            </w:r>
            <w:proofErr w:type="spellStart"/>
            <w:r w:rsidRPr="0036193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М.Расковой,д</w:t>
            </w:r>
            <w:proofErr w:type="spellEnd"/>
            <w:r w:rsidRPr="0036193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9</w:t>
            </w:r>
          </w:p>
        </w:tc>
      </w:tr>
    </w:tbl>
    <w:p w:rsidR="00BB5EA3" w:rsidRPr="00F4514B" w:rsidRDefault="00BB5EA3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097270" w:rsidRPr="00F4514B" w:rsidRDefault="00097270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shd w:val="clear" w:color="auto" w:fill="FFFF00"/>
          <w:lang w:eastAsia="zh-CN"/>
        </w:rPr>
      </w:pPr>
    </w:p>
    <w:p w:rsidR="00C578D4" w:rsidRPr="0074542C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4542C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Объединение «Мир вокруг нас»       </w:t>
      </w:r>
    </w:p>
    <w:tbl>
      <w:tblPr>
        <w:tblW w:w="8492" w:type="dxa"/>
        <w:tblInd w:w="-5" w:type="dxa"/>
        <w:tblLayout w:type="fixed"/>
        <w:tblLook w:val="0000"/>
      </w:tblPr>
      <w:tblGrid>
        <w:gridCol w:w="1060"/>
        <w:gridCol w:w="1060"/>
        <w:gridCol w:w="1060"/>
        <w:gridCol w:w="1060"/>
        <w:gridCol w:w="1060"/>
        <w:gridCol w:w="1060"/>
        <w:gridCol w:w="1061"/>
        <w:gridCol w:w="1071"/>
      </w:tblGrid>
      <w:tr w:rsidR="00215358" w:rsidRPr="0074542C" w:rsidTr="00215358">
        <w:trPr>
          <w:cantSplit/>
          <w:trHeight w:val="113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4542C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4542C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4542C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4542C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4542C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4542C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СБ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58" w:rsidRPr="0074542C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74542C" w:rsidRDefault="00215358" w:rsidP="00C5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Место проведения занятий</w:t>
            </w:r>
          </w:p>
        </w:tc>
      </w:tr>
      <w:tr w:rsidR="00215358" w:rsidRPr="0074542C" w:rsidTr="0021535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4542C" w:rsidRDefault="00215358" w:rsidP="00BB5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10.20-</w:t>
            </w:r>
            <w:r w:rsidR="00BB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4542C" w:rsidRDefault="00BB5EA3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10.20-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4542C" w:rsidRDefault="00BB5EA3" w:rsidP="007454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10.20-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4542C" w:rsidRDefault="00BB5EA3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12.15-13.55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4542C" w:rsidRDefault="00BB5EA3" w:rsidP="007454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10.20-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4542C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358" w:rsidRPr="0074542C" w:rsidRDefault="00215358" w:rsidP="00C57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58" w:rsidRPr="0074542C" w:rsidRDefault="00215358" w:rsidP="00C5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4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СОШ № 26</w:t>
            </w:r>
          </w:p>
        </w:tc>
      </w:tr>
    </w:tbl>
    <w:p w:rsidR="00C578D4" w:rsidRPr="0074542C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Pr="0074542C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C578D4" w:rsidRPr="0074542C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C578D4" w:rsidRPr="0074542C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00"/>
          <w:lang w:eastAsia="zh-CN"/>
        </w:rPr>
      </w:pPr>
    </w:p>
    <w:p w:rsidR="00C578D4" w:rsidRP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578D4" w:rsidRP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578D4" w:rsidRPr="00C578D4" w:rsidRDefault="00C578D4" w:rsidP="00C57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471C" w:rsidRDefault="0016471C"/>
    <w:sectPr w:rsidR="0016471C" w:rsidSect="002F12CC">
      <w:footerReference w:type="default" r:id="rId7"/>
      <w:pgSz w:w="11906" w:h="16838"/>
      <w:pgMar w:top="567" w:right="851" w:bottom="765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87" w:rsidRDefault="002D1587">
      <w:pPr>
        <w:spacing w:after="0" w:line="240" w:lineRule="auto"/>
      </w:pPr>
      <w:r>
        <w:separator/>
      </w:r>
    </w:p>
  </w:endnote>
  <w:endnote w:type="continuationSeparator" w:id="0">
    <w:p w:rsidR="002D1587" w:rsidRDefault="002D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87" w:rsidRDefault="00BE140C">
    <w:pPr>
      <w:pStyle w:val="ac"/>
      <w:jc w:val="right"/>
    </w:pPr>
    <w:fldSimple w:instr=" PAGE ">
      <w:r w:rsidR="00085A37">
        <w:rPr>
          <w:noProof/>
        </w:rPr>
        <w:t>8</w:t>
      </w:r>
    </w:fldSimple>
  </w:p>
  <w:p w:rsidR="002D1587" w:rsidRDefault="002D15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87" w:rsidRDefault="002D1587">
      <w:pPr>
        <w:spacing w:after="0" w:line="240" w:lineRule="auto"/>
      </w:pPr>
      <w:r>
        <w:separator/>
      </w:r>
    </w:p>
  </w:footnote>
  <w:footnote w:type="continuationSeparator" w:id="0">
    <w:p w:rsidR="002D1587" w:rsidRDefault="002D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D97"/>
    <w:rsid w:val="0000484F"/>
    <w:rsid w:val="000144CC"/>
    <w:rsid w:val="00023E6A"/>
    <w:rsid w:val="00035C60"/>
    <w:rsid w:val="0004224F"/>
    <w:rsid w:val="00043D7C"/>
    <w:rsid w:val="00053353"/>
    <w:rsid w:val="000538CA"/>
    <w:rsid w:val="00061405"/>
    <w:rsid w:val="00062E4C"/>
    <w:rsid w:val="00072764"/>
    <w:rsid w:val="00082DA9"/>
    <w:rsid w:val="00084E23"/>
    <w:rsid w:val="00085832"/>
    <w:rsid w:val="00085A37"/>
    <w:rsid w:val="0008736F"/>
    <w:rsid w:val="000876DB"/>
    <w:rsid w:val="00097270"/>
    <w:rsid w:val="000B25B0"/>
    <w:rsid w:val="000B330A"/>
    <w:rsid w:val="000C115D"/>
    <w:rsid w:val="000C3E92"/>
    <w:rsid w:val="000C6A9A"/>
    <w:rsid w:val="000D51CB"/>
    <w:rsid w:val="000F0B46"/>
    <w:rsid w:val="000F10B1"/>
    <w:rsid w:val="000F3B5C"/>
    <w:rsid w:val="00104F0A"/>
    <w:rsid w:val="001126CB"/>
    <w:rsid w:val="00112D25"/>
    <w:rsid w:val="00114998"/>
    <w:rsid w:val="00114AD2"/>
    <w:rsid w:val="00114BE3"/>
    <w:rsid w:val="00122CB9"/>
    <w:rsid w:val="001251ED"/>
    <w:rsid w:val="00125661"/>
    <w:rsid w:val="001277D2"/>
    <w:rsid w:val="0013277E"/>
    <w:rsid w:val="00134B1D"/>
    <w:rsid w:val="00151E8E"/>
    <w:rsid w:val="0015231A"/>
    <w:rsid w:val="00156E41"/>
    <w:rsid w:val="00162EC3"/>
    <w:rsid w:val="0016471C"/>
    <w:rsid w:val="00177BD7"/>
    <w:rsid w:val="00190FF5"/>
    <w:rsid w:val="00193840"/>
    <w:rsid w:val="00195930"/>
    <w:rsid w:val="00197C71"/>
    <w:rsid w:val="001A0B19"/>
    <w:rsid w:val="001A1C8F"/>
    <w:rsid w:val="001A53C4"/>
    <w:rsid w:val="001B603F"/>
    <w:rsid w:val="001B7154"/>
    <w:rsid w:val="001C1E4A"/>
    <w:rsid w:val="001C43C0"/>
    <w:rsid w:val="001E06E0"/>
    <w:rsid w:val="001F7FDA"/>
    <w:rsid w:val="00211940"/>
    <w:rsid w:val="00215358"/>
    <w:rsid w:val="00216B66"/>
    <w:rsid w:val="00222D23"/>
    <w:rsid w:val="00224638"/>
    <w:rsid w:val="00234F4D"/>
    <w:rsid w:val="00235C34"/>
    <w:rsid w:val="0023755C"/>
    <w:rsid w:val="002408F6"/>
    <w:rsid w:val="00244692"/>
    <w:rsid w:val="00250720"/>
    <w:rsid w:val="00255B9A"/>
    <w:rsid w:val="002561EA"/>
    <w:rsid w:val="00262715"/>
    <w:rsid w:val="002702A6"/>
    <w:rsid w:val="002769B5"/>
    <w:rsid w:val="002808D7"/>
    <w:rsid w:val="00281A0D"/>
    <w:rsid w:val="00284898"/>
    <w:rsid w:val="00292975"/>
    <w:rsid w:val="002B7AFC"/>
    <w:rsid w:val="002C0F23"/>
    <w:rsid w:val="002C3291"/>
    <w:rsid w:val="002D106A"/>
    <w:rsid w:val="002D1587"/>
    <w:rsid w:val="002D7684"/>
    <w:rsid w:val="002E51FD"/>
    <w:rsid w:val="002F0FE0"/>
    <w:rsid w:val="002F12CC"/>
    <w:rsid w:val="00301FAE"/>
    <w:rsid w:val="00306D39"/>
    <w:rsid w:val="003221BF"/>
    <w:rsid w:val="0032494D"/>
    <w:rsid w:val="00325DBE"/>
    <w:rsid w:val="00332403"/>
    <w:rsid w:val="00332501"/>
    <w:rsid w:val="00342DF5"/>
    <w:rsid w:val="00354B2C"/>
    <w:rsid w:val="003617C5"/>
    <w:rsid w:val="00361931"/>
    <w:rsid w:val="00365B93"/>
    <w:rsid w:val="00372ED0"/>
    <w:rsid w:val="00380A51"/>
    <w:rsid w:val="003A3ADA"/>
    <w:rsid w:val="003B0D7B"/>
    <w:rsid w:val="003B2CB9"/>
    <w:rsid w:val="003C2CB5"/>
    <w:rsid w:val="003D2478"/>
    <w:rsid w:val="003D3894"/>
    <w:rsid w:val="003D5451"/>
    <w:rsid w:val="003D6BB4"/>
    <w:rsid w:val="003F2180"/>
    <w:rsid w:val="004014CC"/>
    <w:rsid w:val="004028FD"/>
    <w:rsid w:val="00403084"/>
    <w:rsid w:val="00404FDB"/>
    <w:rsid w:val="00405C11"/>
    <w:rsid w:val="00412014"/>
    <w:rsid w:val="00417B92"/>
    <w:rsid w:val="00427808"/>
    <w:rsid w:val="00427DE0"/>
    <w:rsid w:val="004339CC"/>
    <w:rsid w:val="00441B33"/>
    <w:rsid w:val="004434C0"/>
    <w:rsid w:val="00450849"/>
    <w:rsid w:val="00451D36"/>
    <w:rsid w:val="004560E5"/>
    <w:rsid w:val="004617F9"/>
    <w:rsid w:val="00467640"/>
    <w:rsid w:val="004A5569"/>
    <w:rsid w:val="004A661E"/>
    <w:rsid w:val="004B3ACA"/>
    <w:rsid w:val="004C41A8"/>
    <w:rsid w:val="004C7A1E"/>
    <w:rsid w:val="004E18CA"/>
    <w:rsid w:val="004E2F62"/>
    <w:rsid w:val="004E6DAF"/>
    <w:rsid w:val="004E788F"/>
    <w:rsid w:val="004E7BDF"/>
    <w:rsid w:val="00513008"/>
    <w:rsid w:val="005132B2"/>
    <w:rsid w:val="005365C6"/>
    <w:rsid w:val="00552CCD"/>
    <w:rsid w:val="00560DDA"/>
    <w:rsid w:val="00566691"/>
    <w:rsid w:val="00570184"/>
    <w:rsid w:val="00576677"/>
    <w:rsid w:val="005772E0"/>
    <w:rsid w:val="00590796"/>
    <w:rsid w:val="005B333F"/>
    <w:rsid w:val="005B47BF"/>
    <w:rsid w:val="005B7C08"/>
    <w:rsid w:val="005B7E79"/>
    <w:rsid w:val="005D39D3"/>
    <w:rsid w:val="005D5EA6"/>
    <w:rsid w:val="005E30DC"/>
    <w:rsid w:val="005F11A8"/>
    <w:rsid w:val="005F5D97"/>
    <w:rsid w:val="00605912"/>
    <w:rsid w:val="00610DC7"/>
    <w:rsid w:val="0061756B"/>
    <w:rsid w:val="00620A3A"/>
    <w:rsid w:val="00622A03"/>
    <w:rsid w:val="00632D90"/>
    <w:rsid w:val="00633372"/>
    <w:rsid w:val="006412D6"/>
    <w:rsid w:val="00647177"/>
    <w:rsid w:val="006645DB"/>
    <w:rsid w:val="006651BB"/>
    <w:rsid w:val="00671AEB"/>
    <w:rsid w:val="006A1DCC"/>
    <w:rsid w:val="006B3536"/>
    <w:rsid w:val="006B52B6"/>
    <w:rsid w:val="006B5300"/>
    <w:rsid w:val="006C2826"/>
    <w:rsid w:val="006C5DD9"/>
    <w:rsid w:val="006C703F"/>
    <w:rsid w:val="006C7416"/>
    <w:rsid w:val="006D3834"/>
    <w:rsid w:val="006D39DD"/>
    <w:rsid w:val="006E6BA7"/>
    <w:rsid w:val="006F09F8"/>
    <w:rsid w:val="006F2546"/>
    <w:rsid w:val="00705725"/>
    <w:rsid w:val="00720E83"/>
    <w:rsid w:val="00721405"/>
    <w:rsid w:val="007225E9"/>
    <w:rsid w:val="00736B5A"/>
    <w:rsid w:val="00736EB5"/>
    <w:rsid w:val="00744193"/>
    <w:rsid w:val="0074542C"/>
    <w:rsid w:val="0076050D"/>
    <w:rsid w:val="007646B0"/>
    <w:rsid w:val="007656DE"/>
    <w:rsid w:val="00774947"/>
    <w:rsid w:val="00787457"/>
    <w:rsid w:val="00792814"/>
    <w:rsid w:val="007B7E8C"/>
    <w:rsid w:val="007C18DF"/>
    <w:rsid w:val="007C5910"/>
    <w:rsid w:val="007C6522"/>
    <w:rsid w:val="007C7976"/>
    <w:rsid w:val="007C7B13"/>
    <w:rsid w:val="007D02A9"/>
    <w:rsid w:val="007D4317"/>
    <w:rsid w:val="007D5EFF"/>
    <w:rsid w:val="007D7306"/>
    <w:rsid w:val="007E05EF"/>
    <w:rsid w:val="007E0AF1"/>
    <w:rsid w:val="0080549F"/>
    <w:rsid w:val="008059C7"/>
    <w:rsid w:val="00810EAD"/>
    <w:rsid w:val="008379E6"/>
    <w:rsid w:val="008479C9"/>
    <w:rsid w:val="00853452"/>
    <w:rsid w:val="008600C3"/>
    <w:rsid w:val="0086789E"/>
    <w:rsid w:val="008804F1"/>
    <w:rsid w:val="0088323A"/>
    <w:rsid w:val="00890B33"/>
    <w:rsid w:val="00896E6A"/>
    <w:rsid w:val="008A32A3"/>
    <w:rsid w:val="008A40B3"/>
    <w:rsid w:val="008B22AC"/>
    <w:rsid w:val="008B4701"/>
    <w:rsid w:val="008E4D70"/>
    <w:rsid w:val="008F064F"/>
    <w:rsid w:val="008F3922"/>
    <w:rsid w:val="008F56B6"/>
    <w:rsid w:val="008F6C74"/>
    <w:rsid w:val="00902D3E"/>
    <w:rsid w:val="00913E47"/>
    <w:rsid w:val="0091713C"/>
    <w:rsid w:val="00927A65"/>
    <w:rsid w:val="00940788"/>
    <w:rsid w:val="009414A5"/>
    <w:rsid w:val="00941FFC"/>
    <w:rsid w:val="009424A0"/>
    <w:rsid w:val="009472C4"/>
    <w:rsid w:val="009531F9"/>
    <w:rsid w:val="00970290"/>
    <w:rsid w:val="009841C4"/>
    <w:rsid w:val="0098690F"/>
    <w:rsid w:val="0099052E"/>
    <w:rsid w:val="0099428B"/>
    <w:rsid w:val="009A1421"/>
    <w:rsid w:val="009A1864"/>
    <w:rsid w:val="009A241B"/>
    <w:rsid w:val="009B638E"/>
    <w:rsid w:val="009C53F8"/>
    <w:rsid w:val="009D3011"/>
    <w:rsid w:val="009D64EB"/>
    <w:rsid w:val="009E2E49"/>
    <w:rsid w:val="009E3333"/>
    <w:rsid w:val="00A15466"/>
    <w:rsid w:val="00A15473"/>
    <w:rsid w:val="00A37ACC"/>
    <w:rsid w:val="00A4519D"/>
    <w:rsid w:val="00A465F8"/>
    <w:rsid w:val="00A65C7E"/>
    <w:rsid w:val="00A67FFA"/>
    <w:rsid w:val="00A73A7D"/>
    <w:rsid w:val="00A816C8"/>
    <w:rsid w:val="00A82A0B"/>
    <w:rsid w:val="00A90BDB"/>
    <w:rsid w:val="00AC11E1"/>
    <w:rsid w:val="00AC71FB"/>
    <w:rsid w:val="00AD1739"/>
    <w:rsid w:val="00AD2F25"/>
    <w:rsid w:val="00AD3637"/>
    <w:rsid w:val="00AD4C75"/>
    <w:rsid w:val="00AF23F7"/>
    <w:rsid w:val="00AF2E42"/>
    <w:rsid w:val="00AF32FC"/>
    <w:rsid w:val="00AF5B27"/>
    <w:rsid w:val="00B03BDD"/>
    <w:rsid w:val="00B046A0"/>
    <w:rsid w:val="00B04D77"/>
    <w:rsid w:val="00B068D1"/>
    <w:rsid w:val="00B11395"/>
    <w:rsid w:val="00B14A0F"/>
    <w:rsid w:val="00B14A6F"/>
    <w:rsid w:val="00B1671C"/>
    <w:rsid w:val="00B2408B"/>
    <w:rsid w:val="00B30CD8"/>
    <w:rsid w:val="00B358BD"/>
    <w:rsid w:val="00B45F44"/>
    <w:rsid w:val="00B62F5C"/>
    <w:rsid w:val="00B653C3"/>
    <w:rsid w:val="00B80904"/>
    <w:rsid w:val="00B86163"/>
    <w:rsid w:val="00B86C0E"/>
    <w:rsid w:val="00B93948"/>
    <w:rsid w:val="00BA180D"/>
    <w:rsid w:val="00BB5EA3"/>
    <w:rsid w:val="00BC5EA6"/>
    <w:rsid w:val="00BC645E"/>
    <w:rsid w:val="00BD35F3"/>
    <w:rsid w:val="00BE140C"/>
    <w:rsid w:val="00BE79A4"/>
    <w:rsid w:val="00BF4190"/>
    <w:rsid w:val="00BF45F3"/>
    <w:rsid w:val="00C069FD"/>
    <w:rsid w:val="00C07427"/>
    <w:rsid w:val="00C2481C"/>
    <w:rsid w:val="00C4387A"/>
    <w:rsid w:val="00C533FD"/>
    <w:rsid w:val="00C578D4"/>
    <w:rsid w:val="00C71B07"/>
    <w:rsid w:val="00C75A27"/>
    <w:rsid w:val="00C77889"/>
    <w:rsid w:val="00C82AC1"/>
    <w:rsid w:val="00CA0611"/>
    <w:rsid w:val="00CA32BE"/>
    <w:rsid w:val="00CB4800"/>
    <w:rsid w:val="00CD78AA"/>
    <w:rsid w:val="00CE6165"/>
    <w:rsid w:val="00CF2E8E"/>
    <w:rsid w:val="00CF3077"/>
    <w:rsid w:val="00CF5778"/>
    <w:rsid w:val="00D012AD"/>
    <w:rsid w:val="00D02BCA"/>
    <w:rsid w:val="00D0335D"/>
    <w:rsid w:val="00D05AD9"/>
    <w:rsid w:val="00D07CBB"/>
    <w:rsid w:val="00D2370B"/>
    <w:rsid w:val="00D2399E"/>
    <w:rsid w:val="00D27ACF"/>
    <w:rsid w:val="00D30135"/>
    <w:rsid w:val="00D30BEE"/>
    <w:rsid w:val="00D34F3B"/>
    <w:rsid w:val="00D40521"/>
    <w:rsid w:val="00D40A8C"/>
    <w:rsid w:val="00D673EB"/>
    <w:rsid w:val="00D77D8B"/>
    <w:rsid w:val="00D77FD4"/>
    <w:rsid w:val="00D80202"/>
    <w:rsid w:val="00D902A2"/>
    <w:rsid w:val="00D9691F"/>
    <w:rsid w:val="00DA4BCE"/>
    <w:rsid w:val="00DA664F"/>
    <w:rsid w:val="00DB5BA5"/>
    <w:rsid w:val="00DB6739"/>
    <w:rsid w:val="00DB6A04"/>
    <w:rsid w:val="00DB6EE5"/>
    <w:rsid w:val="00DB758A"/>
    <w:rsid w:val="00DC5FD2"/>
    <w:rsid w:val="00DD1B16"/>
    <w:rsid w:val="00DD29B3"/>
    <w:rsid w:val="00DD30FE"/>
    <w:rsid w:val="00DD329D"/>
    <w:rsid w:val="00DE6DEE"/>
    <w:rsid w:val="00DF0332"/>
    <w:rsid w:val="00DF208A"/>
    <w:rsid w:val="00DF2AD1"/>
    <w:rsid w:val="00DF4BEE"/>
    <w:rsid w:val="00E11792"/>
    <w:rsid w:val="00E153C5"/>
    <w:rsid w:val="00E37861"/>
    <w:rsid w:val="00E50326"/>
    <w:rsid w:val="00E65F37"/>
    <w:rsid w:val="00E77BEB"/>
    <w:rsid w:val="00E82FAB"/>
    <w:rsid w:val="00E831D1"/>
    <w:rsid w:val="00E86A13"/>
    <w:rsid w:val="00E97FA6"/>
    <w:rsid w:val="00EA4AC6"/>
    <w:rsid w:val="00EA584F"/>
    <w:rsid w:val="00EB0491"/>
    <w:rsid w:val="00EB064D"/>
    <w:rsid w:val="00EC2215"/>
    <w:rsid w:val="00EC3896"/>
    <w:rsid w:val="00EC43EF"/>
    <w:rsid w:val="00ED2FFA"/>
    <w:rsid w:val="00ED6153"/>
    <w:rsid w:val="00EE1990"/>
    <w:rsid w:val="00EE4FA7"/>
    <w:rsid w:val="00EF16F4"/>
    <w:rsid w:val="00EF1C93"/>
    <w:rsid w:val="00EF6591"/>
    <w:rsid w:val="00F00054"/>
    <w:rsid w:val="00F003A2"/>
    <w:rsid w:val="00F056CD"/>
    <w:rsid w:val="00F1123C"/>
    <w:rsid w:val="00F12519"/>
    <w:rsid w:val="00F13441"/>
    <w:rsid w:val="00F22AD8"/>
    <w:rsid w:val="00F2355B"/>
    <w:rsid w:val="00F2531D"/>
    <w:rsid w:val="00F35452"/>
    <w:rsid w:val="00F4514B"/>
    <w:rsid w:val="00F47267"/>
    <w:rsid w:val="00F74DDE"/>
    <w:rsid w:val="00FA298A"/>
    <w:rsid w:val="00FA3A2F"/>
    <w:rsid w:val="00FA4F07"/>
    <w:rsid w:val="00FB0A54"/>
    <w:rsid w:val="00FB0F43"/>
    <w:rsid w:val="00FB2923"/>
    <w:rsid w:val="00FB3974"/>
    <w:rsid w:val="00FB6DA6"/>
    <w:rsid w:val="00FC1F7A"/>
    <w:rsid w:val="00FC57B6"/>
    <w:rsid w:val="00FE752F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78D4"/>
  </w:style>
  <w:style w:type="character" w:customStyle="1" w:styleId="WW8Num1z0">
    <w:name w:val="WW8Num1z0"/>
    <w:rsid w:val="00C578D4"/>
  </w:style>
  <w:style w:type="character" w:customStyle="1" w:styleId="WW8Num1z1">
    <w:name w:val="WW8Num1z1"/>
    <w:rsid w:val="00C578D4"/>
  </w:style>
  <w:style w:type="character" w:customStyle="1" w:styleId="WW8Num1z2">
    <w:name w:val="WW8Num1z2"/>
    <w:rsid w:val="00C578D4"/>
  </w:style>
  <w:style w:type="character" w:customStyle="1" w:styleId="WW8Num1z3">
    <w:name w:val="WW8Num1z3"/>
    <w:rsid w:val="00C578D4"/>
  </w:style>
  <w:style w:type="character" w:customStyle="1" w:styleId="WW8Num1z4">
    <w:name w:val="WW8Num1z4"/>
    <w:rsid w:val="00C578D4"/>
  </w:style>
  <w:style w:type="character" w:customStyle="1" w:styleId="WW8Num1z5">
    <w:name w:val="WW8Num1z5"/>
    <w:rsid w:val="00C578D4"/>
  </w:style>
  <w:style w:type="character" w:customStyle="1" w:styleId="WW8Num1z6">
    <w:name w:val="WW8Num1z6"/>
    <w:rsid w:val="00C578D4"/>
  </w:style>
  <w:style w:type="character" w:customStyle="1" w:styleId="WW8Num1z7">
    <w:name w:val="WW8Num1z7"/>
    <w:rsid w:val="00C578D4"/>
  </w:style>
  <w:style w:type="character" w:customStyle="1" w:styleId="WW8Num1z8">
    <w:name w:val="WW8Num1z8"/>
    <w:rsid w:val="00C578D4"/>
  </w:style>
  <w:style w:type="character" w:customStyle="1" w:styleId="WW8Num2z0">
    <w:name w:val="WW8Num2z0"/>
    <w:rsid w:val="00C578D4"/>
    <w:rPr>
      <w:rFonts w:ascii="Symbol" w:hAnsi="Symbol" w:cs="Symbol"/>
    </w:rPr>
  </w:style>
  <w:style w:type="character" w:customStyle="1" w:styleId="WW8Num2z1">
    <w:name w:val="WW8Num2z1"/>
    <w:rsid w:val="00C578D4"/>
    <w:rPr>
      <w:rFonts w:ascii="Courier New" w:hAnsi="Courier New" w:cs="Courier New"/>
    </w:rPr>
  </w:style>
  <w:style w:type="character" w:customStyle="1" w:styleId="WW8Num2z2">
    <w:name w:val="WW8Num2z2"/>
    <w:rsid w:val="00C578D4"/>
    <w:rPr>
      <w:rFonts w:ascii="Wingdings" w:hAnsi="Wingdings" w:cs="Wingdings"/>
    </w:rPr>
  </w:style>
  <w:style w:type="character" w:customStyle="1" w:styleId="WW8Num3z0">
    <w:name w:val="WW8Num3z0"/>
    <w:rsid w:val="00C578D4"/>
    <w:rPr>
      <w:b/>
      <w:sz w:val="20"/>
      <w:szCs w:val="20"/>
    </w:rPr>
  </w:style>
  <w:style w:type="character" w:customStyle="1" w:styleId="WW8Num3z1">
    <w:name w:val="WW8Num3z1"/>
    <w:rsid w:val="00C578D4"/>
  </w:style>
  <w:style w:type="character" w:customStyle="1" w:styleId="WW8Num3z2">
    <w:name w:val="WW8Num3z2"/>
    <w:rsid w:val="00C578D4"/>
  </w:style>
  <w:style w:type="character" w:customStyle="1" w:styleId="WW8Num3z3">
    <w:name w:val="WW8Num3z3"/>
    <w:rsid w:val="00C578D4"/>
  </w:style>
  <w:style w:type="character" w:customStyle="1" w:styleId="WW8Num3z4">
    <w:name w:val="WW8Num3z4"/>
    <w:rsid w:val="00C578D4"/>
  </w:style>
  <w:style w:type="character" w:customStyle="1" w:styleId="WW8Num3z5">
    <w:name w:val="WW8Num3z5"/>
    <w:rsid w:val="00C578D4"/>
  </w:style>
  <w:style w:type="character" w:customStyle="1" w:styleId="WW8Num3z6">
    <w:name w:val="WW8Num3z6"/>
    <w:rsid w:val="00C578D4"/>
  </w:style>
  <w:style w:type="character" w:customStyle="1" w:styleId="WW8Num3z7">
    <w:name w:val="WW8Num3z7"/>
    <w:rsid w:val="00C578D4"/>
  </w:style>
  <w:style w:type="character" w:customStyle="1" w:styleId="WW8Num3z8">
    <w:name w:val="WW8Num3z8"/>
    <w:rsid w:val="00C578D4"/>
  </w:style>
  <w:style w:type="character" w:customStyle="1" w:styleId="WW8Num4z0">
    <w:name w:val="WW8Num4z0"/>
    <w:rsid w:val="00C578D4"/>
    <w:rPr>
      <w:b/>
    </w:rPr>
  </w:style>
  <w:style w:type="character" w:customStyle="1" w:styleId="WW8Num4z1">
    <w:name w:val="WW8Num4z1"/>
    <w:rsid w:val="00C578D4"/>
  </w:style>
  <w:style w:type="character" w:customStyle="1" w:styleId="WW8Num4z2">
    <w:name w:val="WW8Num4z2"/>
    <w:rsid w:val="00C578D4"/>
  </w:style>
  <w:style w:type="character" w:customStyle="1" w:styleId="WW8Num4z3">
    <w:name w:val="WW8Num4z3"/>
    <w:rsid w:val="00C578D4"/>
  </w:style>
  <w:style w:type="character" w:customStyle="1" w:styleId="WW8Num4z4">
    <w:name w:val="WW8Num4z4"/>
    <w:rsid w:val="00C578D4"/>
  </w:style>
  <w:style w:type="character" w:customStyle="1" w:styleId="WW8Num4z5">
    <w:name w:val="WW8Num4z5"/>
    <w:rsid w:val="00C578D4"/>
  </w:style>
  <w:style w:type="character" w:customStyle="1" w:styleId="WW8Num4z6">
    <w:name w:val="WW8Num4z6"/>
    <w:rsid w:val="00C578D4"/>
  </w:style>
  <w:style w:type="character" w:customStyle="1" w:styleId="WW8Num4z7">
    <w:name w:val="WW8Num4z7"/>
    <w:rsid w:val="00C578D4"/>
  </w:style>
  <w:style w:type="character" w:customStyle="1" w:styleId="WW8Num4z8">
    <w:name w:val="WW8Num4z8"/>
    <w:rsid w:val="00C578D4"/>
  </w:style>
  <w:style w:type="character" w:customStyle="1" w:styleId="10">
    <w:name w:val="Основной шрифт абзаца1"/>
    <w:rsid w:val="00C578D4"/>
  </w:style>
  <w:style w:type="character" w:customStyle="1" w:styleId="a3">
    <w:name w:val="Верхний колонтитул Знак"/>
    <w:rsid w:val="00C578D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C578D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sid w:val="00C578D4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C578D4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a7">
    <w:name w:val="Body Text"/>
    <w:basedOn w:val="a"/>
    <w:link w:val="a8"/>
    <w:rsid w:val="00C578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578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C578D4"/>
    <w:rPr>
      <w:rFonts w:cs="Lohit Hindi"/>
    </w:rPr>
  </w:style>
  <w:style w:type="paragraph" w:styleId="aa">
    <w:name w:val="caption"/>
    <w:basedOn w:val="a"/>
    <w:qFormat/>
    <w:rsid w:val="00C578D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C578D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ab">
    <w:name w:val="header"/>
    <w:basedOn w:val="a"/>
    <w:link w:val="12"/>
    <w:rsid w:val="00C57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Верхний колонтитул Знак1"/>
    <w:basedOn w:val="a0"/>
    <w:link w:val="ab"/>
    <w:rsid w:val="00C578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13"/>
    <w:rsid w:val="00C57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c"/>
    <w:rsid w:val="00C578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14"/>
    <w:rsid w:val="00C578D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d"/>
    <w:rsid w:val="00C57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Содержимое таблицы"/>
    <w:basedOn w:val="a"/>
    <w:rsid w:val="00C578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C578D4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F4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Presss</cp:lastModifiedBy>
  <cp:revision>3</cp:revision>
  <cp:lastPrinted>2017-03-13T08:13:00Z</cp:lastPrinted>
  <dcterms:created xsi:type="dcterms:W3CDTF">2017-03-14T05:41:00Z</dcterms:created>
  <dcterms:modified xsi:type="dcterms:W3CDTF">2017-03-14T05:43:00Z</dcterms:modified>
</cp:coreProperties>
</file>